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1438" w:rsidRPr="00A370DB" w:rsidRDefault="000B1438">
      <w:pPr>
        <w:pStyle w:val="Asiaotsikko"/>
        <w:suppressAutoHyphens/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A370DB">
        <w:rPr>
          <w:rFonts w:ascii="Times New Roman" w:hAnsi="Times New Roman"/>
          <w:b/>
          <w:lang w:val="ru-RU"/>
        </w:rPr>
        <w:t>ISLP Конкурс постеров 201</w:t>
      </w:r>
      <w:r w:rsidR="00556104" w:rsidRPr="00A370DB">
        <w:rPr>
          <w:rFonts w:ascii="Times New Roman" w:hAnsi="Times New Roman"/>
          <w:b/>
          <w:lang w:val="ru-RU"/>
        </w:rPr>
        <w:t>8</w:t>
      </w:r>
      <w:r w:rsidRPr="00A370DB">
        <w:rPr>
          <w:rFonts w:ascii="Times New Roman" w:hAnsi="Times New Roman"/>
          <w:b/>
          <w:lang w:val="ru-RU"/>
        </w:rPr>
        <w:t>−20</w:t>
      </w:r>
      <w:r w:rsidR="00ED2C11">
        <w:rPr>
          <w:rFonts w:ascii="Times New Roman" w:hAnsi="Times New Roman"/>
          <w:b/>
          <w:lang w:val="ru-RU"/>
        </w:rPr>
        <w:t>19</w:t>
      </w:r>
    </w:p>
    <w:p w:rsidR="000B1438" w:rsidRPr="00A370DB" w:rsidRDefault="000B1438">
      <w:pPr>
        <w:pStyle w:val="Asiaotsikko"/>
        <w:suppressAutoHyphens/>
        <w:spacing w:line="360" w:lineRule="auto"/>
        <w:rPr>
          <w:rFonts w:ascii="Times New Roman" w:hAnsi="Times New Roman"/>
          <w:b/>
          <w:i w:val="0"/>
          <w:sz w:val="32"/>
          <w:szCs w:val="32"/>
          <w:lang w:val="ru-RU"/>
        </w:rPr>
      </w:pPr>
      <w:r w:rsidRPr="00A370DB">
        <w:rPr>
          <w:rFonts w:ascii="Times New Roman" w:hAnsi="Times New Roman"/>
          <w:b/>
          <w:i w:val="0"/>
          <w:sz w:val="32"/>
          <w:szCs w:val="32"/>
          <w:lang w:val="ru-RU"/>
        </w:rPr>
        <w:t>Правила участия:</w:t>
      </w:r>
    </w:p>
    <w:p w:rsidR="000B1438" w:rsidRPr="00A370DB" w:rsidRDefault="000B1438">
      <w:pPr>
        <w:pStyle w:val="31"/>
        <w:spacing w:line="360" w:lineRule="auto"/>
        <w:rPr>
          <w:rFonts w:ascii="Times New Roman" w:hAnsi="Times New Roman"/>
          <w:b/>
          <w:lang w:val="ru-RU"/>
        </w:rPr>
      </w:pPr>
      <w:r w:rsidRPr="00A370DB">
        <w:rPr>
          <w:rFonts w:ascii="Times New Roman" w:hAnsi="Times New Roman"/>
          <w:b/>
          <w:lang w:val="ru-RU"/>
        </w:rPr>
        <w:t>Требования к участникам конкурса</w:t>
      </w:r>
    </w:p>
    <w:p w:rsidR="00556104" w:rsidRDefault="00556104" w:rsidP="00FC0AAC">
      <w:pPr>
        <w:pStyle w:val="Rvluettelo"/>
        <w:numPr>
          <w:ilvl w:val="0"/>
          <w:numId w:val="3"/>
        </w:numPr>
        <w:suppressAutoHyphens/>
        <w:spacing w:line="240" w:lineRule="auto"/>
        <w:ind w:left="142" w:firstLine="42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Вводится </w:t>
      </w:r>
      <w:r w:rsidRPr="007673C8">
        <w:rPr>
          <w:sz w:val="28"/>
          <w:szCs w:val="28"/>
          <w:lang w:val="ru-RU"/>
        </w:rPr>
        <w:t>новая категория участников:</w:t>
      </w:r>
      <w:r>
        <w:rPr>
          <w:sz w:val="28"/>
          <w:szCs w:val="28"/>
          <w:lang w:val="ru-RU"/>
        </w:rPr>
        <w:t xml:space="preserve"> </w:t>
      </w:r>
      <w:r w:rsidR="00E33685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 xml:space="preserve"> конкурс</w:t>
      </w:r>
      <w:r w:rsidR="00E33685"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 xml:space="preserve"> могут быть привлечены </w:t>
      </w:r>
      <w:r w:rsidRPr="007673C8">
        <w:rPr>
          <w:sz w:val="28"/>
          <w:szCs w:val="28"/>
          <w:lang w:val="ru-RU"/>
        </w:rPr>
        <w:t>студенты вузов</w:t>
      </w:r>
      <w:r>
        <w:rPr>
          <w:sz w:val="28"/>
          <w:szCs w:val="28"/>
          <w:lang w:val="ru-RU"/>
        </w:rPr>
        <w:t xml:space="preserve">, обучающиеся по программам  </w:t>
      </w:r>
      <w:proofErr w:type="spellStart"/>
      <w:r>
        <w:rPr>
          <w:sz w:val="28"/>
          <w:szCs w:val="28"/>
          <w:lang w:val="ru-RU"/>
        </w:rPr>
        <w:t>бакалавриата</w:t>
      </w:r>
      <w:proofErr w:type="spellEnd"/>
      <w:r>
        <w:rPr>
          <w:sz w:val="28"/>
          <w:szCs w:val="28"/>
          <w:lang w:val="ru-RU"/>
        </w:rPr>
        <w:t xml:space="preserve"> (без возрастных ограничений). </w:t>
      </w:r>
    </w:p>
    <w:p w:rsidR="000B1438" w:rsidRPr="00556104" w:rsidRDefault="000B1438" w:rsidP="00405970">
      <w:pPr>
        <w:pStyle w:val="Rvluettelo"/>
        <w:suppressAutoHyphens/>
        <w:spacing w:line="240" w:lineRule="auto"/>
        <w:ind w:firstLine="0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0B1438" w:rsidRPr="00556104" w:rsidRDefault="00556104">
      <w:pPr>
        <w:pStyle w:val="Rvluettelo"/>
        <w:numPr>
          <w:ilvl w:val="0"/>
          <w:numId w:val="3"/>
        </w:numPr>
        <w:suppressAutoHyphens/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Среди команд школьников  участвуют  две возрастные </w:t>
      </w:r>
      <w:r w:rsidR="000B1438" w:rsidRPr="00556104">
        <w:rPr>
          <w:sz w:val="28"/>
          <w:szCs w:val="28"/>
          <w:lang w:val="ru-RU"/>
        </w:rPr>
        <w:t xml:space="preserve"> категории:</w:t>
      </w:r>
    </w:p>
    <w:p w:rsidR="000B1438" w:rsidRPr="00556104" w:rsidRDefault="000B1438">
      <w:pPr>
        <w:pStyle w:val="Rvluettelo"/>
        <w:suppressAutoHyphens/>
        <w:spacing w:line="240" w:lineRule="auto"/>
        <w:ind w:left="1132" w:hanging="284"/>
        <w:rPr>
          <w:sz w:val="28"/>
          <w:szCs w:val="28"/>
          <w:lang w:val="ru-RU"/>
        </w:rPr>
      </w:pPr>
      <w:r w:rsidRPr="00556104">
        <w:rPr>
          <w:sz w:val="28"/>
          <w:szCs w:val="28"/>
          <w:lang w:val="ru-RU"/>
        </w:rPr>
        <w:t xml:space="preserve">1) учащиеся </w:t>
      </w:r>
      <w:r w:rsidR="00556104">
        <w:rPr>
          <w:sz w:val="28"/>
          <w:szCs w:val="28"/>
          <w:lang w:val="ru-RU"/>
        </w:rPr>
        <w:t>2003</w:t>
      </w:r>
      <w:r w:rsidRPr="00556104">
        <w:rPr>
          <w:sz w:val="28"/>
          <w:szCs w:val="28"/>
          <w:lang w:val="ru-RU"/>
        </w:rPr>
        <w:t xml:space="preserve"> года рождения и </w:t>
      </w:r>
      <w:r w:rsidR="00405970">
        <w:rPr>
          <w:sz w:val="28"/>
          <w:szCs w:val="28"/>
          <w:lang w:val="ru-RU"/>
        </w:rPr>
        <w:t>моложе</w:t>
      </w:r>
      <w:r w:rsidRPr="00556104">
        <w:rPr>
          <w:sz w:val="28"/>
          <w:szCs w:val="28"/>
          <w:lang w:val="ru-RU"/>
        </w:rPr>
        <w:t>;</w:t>
      </w:r>
    </w:p>
    <w:p w:rsidR="000B1438" w:rsidRPr="00556104" w:rsidRDefault="000B1438">
      <w:pPr>
        <w:pStyle w:val="Rvluettelo"/>
        <w:suppressAutoHyphens/>
        <w:spacing w:line="240" w:lineRule="auto"/>
        <w:ind w:left="1132" w:hanging="284"/>
        <w:rPr>
          <w:sz w:val="28"/>
          <w:szCs w:val="28"/>
          <w:lang w:val="ru-RU"/>
        </w:rPr>
      </w:pPr>
      <w:r w:rsidRPr="00556104">
        <w:rPr>
          <w:sz w:val="28"/>
          <w:szCs w:val="28"/>
          <w:lang w:val="ru-RU"/>
        </w:rPr>
        <w:t xml:space="preserve">2) учащиеся </w:t>
      </w:r>
      <w:r w:rsidR="00556104">
        <w:rPr>
          <w:sz w:val="28"/>
          <w:szCs w:val="28"/>
          <w:lang w:val="ru-RU"/>
        </w:rPr>
        <w:t>2000</w:t>
      </w:r>
      <w:r w:rsidRPr="00556104">
        <w:rPr>
          <w:sz w:val="28"/>
          <w:szCs w:val="28"/>
          <w:lang w:val="ru-RU"/>
        </w:rPr>
        <w:t xml:space="preserve"> года рождения и </w:t>
      </w:r>
      <w:r w:rsidR="00405970">
        <w:rPr>
          <w:sz w:val="28"/>
          <w:szCs w:val="28"/>
          <w:lang w:val="ru-RU"/>
        </w:rPr>
        <w:t>моложе</w:t>
      </w:r>
      <w:r w:rsidRPr="00556104">
        <w:rPr>
          <w:sz w:val="28"/>
          <w:szCs w:val="28"/>
          <w:lang w:val="ru-RU"/>
        </w:rPr>
        <w:t>.</w:t>
      </w:r>
    </w:p>
    <w:p w:rsidR="000B1438" w:rsidRPr="00556104" w:rsidRDefault="000B1438">
      <w:pPr>
        <w:pStyle w:val="Rvluettelo"/>
        <w:suppressAutoHyphens/>
        <w:spacing w:line="240" w:lineRule="auto"/>
        <w:ind w:left="1132" w:firstLine="0"/>
        <w:rPr>
          <w:sz w:val="28"/>
          <w:szCs w:val="28"/>
          <w:lang w:val="ru-RU"/>
        </w:rPr>
      </w:pPr>
    </w:p>
    <w:p w:rsidR="00E33685" w:rsidRDefault="00556104" w:rsidP="00FC0AAC">
      <w:pPr>
        <w:pStyle w:val="Rvluettelo"/>
        <w:numPr>
          <w:ilvl w:val="0"/>
          <w:numId w:val="3"/>
        </w:numPr>
        <w:suppressAutoHyphens/>
        <w:spacing w:line="240" w:lineRule="auto"/>
        <w:ind w:left="142" w:firstLine="423"/>
        <w:rPr>
          <w:sz w:val="28"/>
          <w:szCs w:val="28"/>
          <w:lang w:val="ru-RU"/>
        </w:rPr>
      </w:pPr>
      <w:r w:rsidRPr="00556104">
        <w:rPr>
          <w:sz w:val="28"/>
          <w:szCs w:val="28"/>
          <w:lang w:val="ru-RU"/>
        </w:rPr>
        <w:t>Команды</w:t>
      </w:r>
      <w:r w:rsidR="00405970">
        <w:rPr>
          <w:sz w:val="28"/>
          <w:szCs w:val="28"/>
          <w:lang w:val="ru-RU"/>
        </w:rPr>
        <w:t xml:space="preserve"> участников</w:t>
      </w:r>
      <w:r w:rsidR="00E33685">
        <w:rPr>
          <w:sz w:val="28"/>
          <w:szCs w:val="28"/>
          <w:lang w:val="ru-RU"/>
        </w:rPr>
        <w:t xml:space="preserve"> </w:t>
      </w:r>
      <w:r w:rsidRPr="0055610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могут состоять из </w:t>
      </w:r>
      <w:r w:rsidRPr="00556104">
        <w:rPr>
          <w:sz w:val="28"/>
          <w:szCs w:val="28"/>
          <w:lang w:val="ru-RU"/>
        </w:rPr>
        <w:t xml:space="preserve"> </w:t>
      </w:r>
      <w:r w:rsidRPr="007673C8">
        <w:rPr>
          <w:sz w:val="28"/>
          <w:szCs w:val="28"/>
          <w:lang w:val="ru-RU"/>
        </w:rPr>
        <w:t>2−5</w:t>
      </w:r>
      <w:r w:rsidRPr="00556104">
        <w:rPr>
          <w:sz w:val="28"/>
          <w:szCs w:val="28"/>
          <w:lang w:val="ru-RU"/>
        </w:rPr>
        <w:t xml:space="preserve"> школьников </w:t>
      </w:r>
      <w:r>
        <w:rPr>
          <w:sz w:val="28"/>
          <w:szCs w:val="28"/>
          <w:lang w:val="ru-RU"/>
        </w:rPr>
        <w:t xml:space="preserve"> и (или)</w:t>
      </w:r>
      <w:r w:rsidR="00ED2C11">
        <w:rPr>
          <w:sz w:val="28"/>
          <w:szCs w:val="28"/>
          <w:lang w:val="ru-RU"/>
        </w:rPr>
        <w:t xml:space="preserve">  </w:t>
      </w:r>
      <w:r w:rsidRPr="007673C8">
        <w:rPr>
          <w:sz w:val="28"/>
          <w:szCs w:val="28"/>
          <w:lang w:val="ru-RU"/>
        </w:rPr>
        <w:t>студентов вузов</w:t>
      </w:r>
    </w:p>
    <w:p w:rsidR="00556104" w:rsidRPr="00556104" w:rsidRDefault="00556104" w:rsidP="00FC0AAC">
      <w:pPr>
        <w:pStyle w:val="Rvluettelo"/>
        <w:numPr>
          <w:ilvl w:val="0"/>
          <w:numId w:val="3"/>
        </w:numPr>
        <w:suppressAutoHyphens/>
        <w:spacing w:line="240" w:lineRule="auto"/>
        <w:ind w:left="142" w:firstLine="423"/>
        <w:rPr>
          <w:sz w:val="28"/>
          <w:szCs w:val="28"/>
          <w:lang w:val="ru-RU"/>
        </w:rPr>
      </w:pPr>
      <w:r w:rsidRPr="00556104">
        <w:rPr>
          <w:sz w:val="28"/>
          <w:szCs w:val="28"/>
          <w:lang w:val="ru-RU"/>
        </w:rPr>
        <w:t xml:space="preserve">в конкурсе не рассматриваются постеры, </w:t>
      </w:r>
      <w:r w:rsidR="00FC0AAC">
        <w:rPr>
          <w:sz w:val="28"/>
          <w:szCs w:val="28"/>
          <w:lang w:val="ru-RU"/>
        </w:rPr>
        <w:t xml:space="preserve"> </w:t>
      </w:r>
      <w:proofErr w:type="gramStart"/>
      <w:r w:rsidR="00FC0AAC">
        <w:rPr>
          <w:sz w:val="28"/>
          <w:szCs w:val="28"/>
          <w:lang w:val="ru-RU"/>
        </w:rPr>
        <w:t>п</w:t>
      </w:r>
      <w:r w:rsidRPr="00556104">
        <w:rPr>
          <w:sz w:val="28"/>
          <w:szCs w:val="28"/>
          <w:lang w:val="ru-RU"/>
        </w:rPr>
        <w:t>одготовленные</w:t>
      </w:r>
      <w:proofErr w:type="gramEnd"/>
      <w:r w:rsidRPr="00556104">
        <w:rPr>
          <w:sz w:val="28"/>
          <w:szCs w:val="28"/>
          <w:lang w:val="ru-RU"/>
        </w:rPr>
        <w:t xml:space="preserve"> только одним учащимся).</w:t>
      </w:r>
    </w:p>
    <w:p w:rsidR="000B1438" w:rsidRPr="00556104" w:rsidRDefault="000B1438">
      <w:pPr>
        <w:pStyle w:val="Rvluettelo"/>
        <w:suppressAutoHyphens/>
        <w:spacing w:line="240" w:lineRule="auto"/>
        <w:ind w:firstLine="0"/>
        <w:rPr>
          <w:sz w:val="28"/>
          <w:szCs w:val="28"/>
          <w:lang w:val="ru-RU"/>
        </w:rPr>
      </w:pPr>
    </w:p>
    <w:p w:rsidR="000B1438" w:rsidRPr="00A370DB" w:rsidRDefault="00405970">
      <w:pPr>
        <w:pStyle w:val="31"/>
        <w:spacing w:line="360" w:lineRule="auto"/>
        <w:rPr>
          <w:rFonts w:ascii="Times New Roman" w:hAnsi="Times New Roman"/>
          <w:b/>
          <w:szCs w:val="28"/>
          <w:lang w:val="ru-RU"/>
        </w:rPr>
      </w:pPr>
      <w:r w:rsidRPr="00A370DB">
        <w:rPr>
          <w:rFonts w:ascii="Times New Roman" w:hAnsi="Times New Roman"/>
          <w:b/>
          <w:szCs w:val="28"/>
          <w:lang w:val="ru-RU"/>
        </w:rPr>
        <w:t xml:space="preserve">Этапы </w:t>
      </w:r>
      <w:r w:rsidR="000B1438" w:rsidRPr="00A370DB">
        <w:rPr>
          <w:rFonts w:ascii="Times New Roman" w:hAnsi="Times New Roman"/>
          <w:b/>
          <w:szCs w:val="28"/>
          <w:lang w:val="ru-RU"/>
        </w:rPr>
        <w:t xml:space="preserve"> проведения конкурса</w:t>
      </w:r>
    </w:p>
    <w:p w:rsidR="000B1438" w:rsidRPr="00556104" w:rsidRDefault="000B1438">
      <w:pPr>
        <w:pStyle w:val="Rvluettelo"/>
        <w:numPr>
          <w:ilvl w:val="0"/>
          <w:numId w:val="2"/>
        </w:numPr>
        <w:suppressAutoHyphens/>
        <w:spacing w:line="240" w:lineRule="auto"/>
        <w:rPr>
          <w:b/>
          <w:sz w:val="28"/>
          <w:szCs w:val="28"/>
          <w:lang w:val="ru-RU"/>
        </w:rPr>
      </w:pPr>
      <w:r w:rsidRPr="00556104">
        <w:rPr>
          <w:b/>
          <w:sz w:val="28"/>
          <w:szCs w:val="28"/>
          <w:lang w:val="ru-RU"/>
        </w:rPr>
        <w:t>Национальны</w:t>
      </w:r>
      <w:r w:rsidR="008E32C2">
        <w:rPr>
          <w:b/>
          <w:sz w:val="28"/>
          <w:szCs w:val="28"/>
          <w:lang w:val="ru-RU"/>
        </w:rPr>
        <w:t>й</w:t>
      </w:r>
      <w:r w:rsidRPr="00556104">
        <w:rPr>
          <w:b/>
          <w:sz w:val="28"/>
          <w:szCs w:val="28"/>
          <w:lang w:val="ru-RU"/>
        </w:rPr>
        <w:t xml:space="preserve"> </w:t>
      </w:r>
      <w:r w:rsidR="001E4936">
        <w:rPr>
          <w:b/>
          <w:sz w:val="28"/>
          <w:szCs w:val="28"/>
          <w:lang w:val="ru-RU"/>
        </w:rPr>
        <w:t>этап</w:t>
      </w:r>
      <w:r w:rsidRPr="00556104">
        <w:rPr>
          <w:b/>
          <w:sz w:val="28"/>
          <w:szCs w:val="28"/>
          <w:lang w:val="ru-RU"/>
        </w:rPr>
        <w:t>:</w:t>
      </w:r>
    </w:p>
    <w:p w:rsidR="001E4936" w:rsidRPr="002B0AF6" w:rsidRDefault="001E4936" w:rsidP="002B0AF6">
      <w:pPr>
        <w:pStyle w:val="Rvluettelo"/>
        <w:suppressAutoHyphens/>
        <w:spacing w:line="240" w:lineRule="auto"/>
        <w:ind w:left="1135" w:hanging="284"/>
        <w:jc w:val="both"/>
        <w:rPr>
          <w:sz w:val="28"/>
          <w:szCs w:val="28"/>
          <w:lang w:val="ru-RU"/>
        </w:rPr>
      </w:pPr>
      <w:r w:rsidRPr="002B0AF6">
        <w:rPr>
          <w:sz w:val="28"/>
          <w:szCs w:val="28"/>
          <w:lang w:val="ru-RU"/>
        </w:rPr>
        <w:t>Региональный этап</w:t>
      </w:r>
      <w:r w:rsidR="00E33685">
        <w:rPr>
          <w:sz w:val="28"/>
          <w:szCs w:val="28"/>
          <w:lang w:val="ru-RU"/>
        </w:rPr>
        <w:t xml:space="preserve">  -</w:t>
      </w:r>
      <w:r w:rsidRPr="002B0AF6">
        <w:rPr>
          <w:sz w:val="28"/>
          <w:szCs w:val="28"/>
          <w:lang w:val="ru-RU"/>
        </w:rPr>
        <w:t xml:space="preserve">  с </w:t>
      </w:r>
      <w:r w:rsidR="0083562A">
        <w:rPr>
          <w:sz w:val="28"/>
          <w:szCs w:val="28"/>
          <w:lang w:val="ru-RU"/>
        </w:rPr>
        <w:t>9</w:t>
      </w:r>
      <w:r w:rsidR="00FC0AAC" w:rsidRPr="002B0AF6">
        <w:rPr>
          <w:sz w:val="28"/>
          <w:szCs w:val="28"/>
          <w:lang w:val="ru-RU"/>
        </w:rPr>
        <w:t xml:space="preserve"> января по </w:t>
      </w:r>
      <w:r w:rsidR="00A370DB">
        <w:rPr>
          <w:sz w:val="28"/>
          <w:szCs w:val="28"/>
          <w:lang w:val="ru-RU"/>
        </w:rPr>
        <w:t xml:space="preserve">8 </w:t>
      </w:r>
      <w:r w:rsidR="00FC0AAC" w:rsidRPr="002B0AF6">
        <w:rPr>
          <w:sz w:val="28"/>
          <w:szCs w:val="28"/>
          <w:lang w:val="ru-RU"/>
        </w:rPr>
        <w:t>феврал</w:t>
      </w:r>
      <w:r w:rsidR="00A370DB">
        <w:rPr>
          <w:sz w:val="28"/>
          <w:szCs w:val="28"/>
          <w:lang w:val="ru-RU"/>
        </w:rPr>
        <w:t>я</w:t>
      </w:r>
      <w:r w:rsidR="00FC0AAC" w:rsidRPr="002B0AF6">
        <w:rPr>
          <w:sz w:val="28"/>
          <w:szCs w:val="28"/>
          <w:lang w:val="ru-RU"/>
        </w:rPr>
        <w:t xml:space="preserve"> 2019 г.</w:t>
      </w:r>
    </w:p>
    <w:p w:rsidR="000B1438" w:rsidRPr="002B0AF6" w:rsidRDefault="000B1438" w:rsidP="002B0AF6">
      <w:pPr>
        <w:pStyle w:val="Rvluettelo"/>
        <w:suppressAutoHyphens/>
        <w:spacing w:line="240" w:lineRule="auto"/>
        <w:ind w:left="1135" w:hanging="284"/>
        <w:jc w:val="both"/>
        <w:rPr>
          <w:sz w:val="28"/>
          <w:szCs w:val="28"/>
          <w:lang w:val="ru-RU"/>
        </w:rPr>
      </w:pPr>
      <w:r w:rsidRPr="002B0AF6">
        <w:rPr>
          <w:sz w:val="28"/>
          <w:szCs w:val="28"/>
          <w:lang w:val="ru-RU"/>
        </w:rPr>
        <w:t>Представление постеров на рассмотрение в Росс</w:t>
      </w:r>
      <w:r w:rsidR="005538F5" w:rsidRPr="002B0AF6">
        <w:rPr>
          <w:sz w:val="28"/>
          <w:szCs w:val="28"/>
          <w:lang w:val="ru-RU"/>
        </w:rPr>
        <w:t xml:space="preserve">тат </w:t>
      </w:r>
      <w:r w:rsidR="00CB7DEB" w:rsidRPr="002B0AF6">
        <w:rPr>
          <w:sz w:val="28"/>
          <w:szCs w:val="28"/>
          <w:lang w:val="ru-RU"/>
        </w:rPr>
        <w:t>до</w:t>
      </w:r>
      <w:r w:rsidRPr="002B0AF6">
        <w:rPr>
          <w:sz w:val="28"/>
          <w:szCs w:val="28"/>
          <w:lang w:val="ru-RU"/>
        </w:rPr>
        <w:t xml:space="preserve"> </w:t>
      </w:r>
      <w:r w:rsidR="005538F5" w:rsidRPr="002B0AF6">
        <w:rPr>
          <w:sz w:val="28"/>
          <w:szCs w:val="28"/>
          <w:lang w:val="ru-RU"/>
        </w:rPr>
        <w:t>1</w:t>
      </w:r>
      <w:r w:rsidR="00B460C4" w:rsidRPr="002B0AF6">
        <w:rPr>
          <w:sz w:val="28"/>
          <w:szCs w:val="28"/>
          <w:lang w:val="ru-RU"/>
        </w:rPr>
        <w:t>5</w:t>
      </w:r>
      <w:r w:rsidR="005538F5" w:rsidRPr="002B0AF6">
        <w:rPr>
          <w:sz w:val="28"/>
          <w:szCs w:val="28"/>
          <w:lang w:val="ru-RU"/>
        </w:rPr>
        <w:t xml:space="preserve"> февраля 201</w:t>
      </w:r>
      <w:r w:rsidR="00556104" w:rsidRPr="002B0AF6">
        <w:rPr>
          <w:sz w:val="28"/>
          <w:szCs w:val="28"/>
          <w:lang w:val="ru-RU"/>
        </w:rPr>
        <w:t>9</w:t>
      </w:r>
      <w:r w:rsidR="005538F5" w:rsidRPr="002B0AF6">
        <w:rPr>
          <w:sz w:val="28"/>
          <w:szCs w:val="28"/>
          <w:lang w:val="ru-RU"/>
        </w:rPr>
        <w:t xml:space="preserve"> г.</w:t>
      </w:r>
    </w:p>
    <w:p w:rsidR="000B1438" w:rsidRPr="002B0AF6" w:rsidRDefault="000B1438" w:rsidP="002B0AF6">
      <w:pPr>
        <w:pStyle w:val="Rvluettelo"/>
        <w:suppressAutoHyphens/>
        <w:spacing w:line="240" w:lineRule="auto"/>
        <w:ind w:left="1135" w:hanging="284"/>
        <w:jc w:val="both"/>
        <w:rPr>
          <w:sz w:val="28"/>
          <w:szCs w:val="28"/>
          <w:lang w:val="ru-RU"/>
        </w:rPr>
      </w:pPr>
      <w:r w:rsidRPr="002B0AF6">
        <w:rPr>
          <w:sz w:val="28"/>
          <w:szCs w:val="28"/>
          <w:lang w:val="ru-RU"/>
        </w:rPr>
        <w:t xml:space="preserve">Национальные победители будут </w:t>
      </w:r>
      <w:r w:rsidR="008E32C2" w:rsidRPr="002B0AF6">
        <w:rPr>
          <w:sz w:val="28"/>
          <w:szCs w:val="28"/>
          <w:lang w:val="ru-RU"/>
        </w:rPr>
        <w:t>определены</w:t>
      </w:r>
      <w:r w:rsidRPr="002B0AF6">
        <w:rPr>
          <w:sz w:val="28"/>
          <w:szCs w:val="28"/>
          <w:lang w:val="ru-RU"/>
        </w:rPr>
        <w:t xml:space="preserve"> </w:t>
      </w:r>
      <w:r w:rsidR="00B460C4" w:rsidRPr="002B0AF6">
        <w:rPr>
          <w:sz w:val="28"/>
          <w:szCs w:val="28"/>
          <w:lang w:val="ru-RU"/>
        </w:rPr>
        <w:t>до</w:t>
      </w:r>
      <w:r w:rsidRPr="002B0AF6">
        <w:rPr>
          <w:sz w:val="28"/>
          <w:szCs w:val="28"/>
          <w:lang w:val="ru-RU"/>
        </w:rPr>
        <w:t xml:space="preserve"> </w:t>
      </w:r>
      <w:r w:rsidR="00405970" w:rsidRPr="002B0AF6">
        <w:rPr>
          <w:sz w:val="28"/>
          <w:szCs w:val="28"/>
          <w:lang w:val="ru-RU"/>
        </w:rPr>
        <w:t>2</w:t>
      </w:r>
      <w:r w:rsidR="00A370DB">
        <w:rPr>
          <w:sz w:val="28"/>
          <w:szCs w:val="28"/>
          <w:lang w:val="ru-RU"/>
        </w:rPr>
        <w:t>8</w:t>
      </w:r>
      <w:r w:rsidR="007618EA" w:rsidRPr="002B0AF6">
        <w:rPr>
          <w:sz w:val="28"/>
          <w:szCs w:val="28"/>
          <w:lang w:val="ru-RU"/>
        </w:rPr>
        <w:t xml:space="preserve"> ма</w:t>
      </w:r>
      <w:r w:rsidR="005538F5" w:rsidRPr="002B0AF6">
        <w:rPr>
          <w:sz w:val="28"/>
          <w:szCs w:val="28"/>
          <w:lang w:val="ru-RU"/>
        </w:rPr>
        <w:t xml:space="preserve">рта </w:t>
      </w:r>
      <w:r w:rsidRPr="002B0AF6">
        <w:rPr>
          <w:sz w:val="28"/>
          <w:szCs w:val="28"/>
          <w:lang w:val="ru-RU"/>
        </w:rPr>
        <w:t xml:space="preserve"> 201</w:t>
      </w:r>
      <w:r w:rsidR="00556104" w:rsidRPr="002B0AF6">
        <w:rPr>
          <w:sz w:val="28"/>
          <w:szCs w:val="28"/>
          <w:lang w:val="ru-RU"/>
        </w:rPr>
        <w:t>9</w:t>
      </w:r>
      <w:r w:rsidRPr="002B0AF6">
        <w:rPr>
          <w:sz w:val="28"/>
          <w:szCs w:val="28"/>
          <w:lang w:val="ru-RU"/>
        </w:rPr>
        <w:t xml:space="preserve"> г.</w:t>
      </w:r>
    </w:p>
    <w:p w:rsidR="000B1438" w:rsidRPr="002B0AF6" w:rsidRDefault="000B1438" w:rsidP="002B0AF6">
      <w:pPr>
        <w:pStyle w:val="Rvluettelo"/>
        <w:suppressAutoHyphens/>
        <w:spacing w:line="240" w:lineRule="auto"/>
        <w:ind w:left="1135" w:hanging="284"/>
        <w:jc w:val="both"/>
        <w:rPr>
          <w:sz w:val="28"/>
          <w:szCs w:val="28"/>
          <w:lang w:val="ru-RU"/>
        </w:rPr>
      </w:pPr>
    </w:p>
    <w:p w:rsidR="000B1438" w:rsidRPr="002B0AF6" w:rsidRDefault="000B1438" w:rsidP="002B0AF6">
      <w:pPr>
        <w:pStyle w:val="Rvluettelo"/>
        <w:numPr>
          <w:ilvl w:val="0"/>
          <w:numId w:val="2"/>
        </w:numPr>
        <w:suppressAutoHyphens/>
        <w:spacing w:line="240" w:lineRule="auto"/>
        <w:jc w:val="both"/>
        <w:rPr>
          <w:b/>
          <w:sz w:val="28"/>
          <w:szCs w:val="28"/>
          <w:lang w:val="ru-RU"/>
        </w:rPr>
      </w:pPr>
      <w:r w:rsidRPr="002B0AF6">
        <w:rPr>
          <w:b/>
          <w:sz w:val="28"/>
          <w:szCs w:val="28"/>
          <w:lang w:val="ru-RU"/>
        </w:rPr>
        <w:t>Международны</w:t>
      </w:r>
      <w:r w:rsidR="00FC0AAC" w:rsidRPr="002B0AF6">
        <w:rPr>
          <w:b/>
          <w:sz w:val="28"/>
          <w:szCs w:val="28"/>
          <w:lang w:val="ru-RU"/>
        </w:rPr>
        <w:t>й</w:t>
      </w:r>
      <w:r w:rsidRPr="002B0AF6">
        <w:rPr>
          <w:b/>
          <w:sz w:val="28"/>
          <w:szCs w:val="28"/>
          <w:lang w:val="ru-RU"/>
        </w:rPr>
        <w:t xml:space="preserve"> </w:t>
      </w:r>
      <w:r w:rsidR="00FC0AAC" w:rsidRPr="002B0AF6">
        <w:rPr>
          <w:b/>
          <w:sz w:val="28"/>
          <w:szCs w:val="28"/>
          <w:lang w:val="ru-RU"/>
        </w:rPr>
        <w:t>этап</w:t>
      </w:r>
      <w:r w:rsidRPr="002B0AF6">
        <w:rPr>
          <w:b/>
          <w:sz w:val="28"/>
          <w:szCs w:val="28"/>
          <w:lang w:val="ru-RU"/>
        </w:rPr>
        <w:t>:</w:t>
      </w:r>
    </w:p>
    <w:p w:rsidR="00405970" w:rsidRPr="002B0AF6" w:rsidRDefault="00405970" w:rsidP="002B0AF6">
      <w:pPr>
        <w:pStyle w:val="Rvluettelo"/>
        <w:suppressAutoHyphens/>
        <w:spacing w:line="240" w:lineRule="auto"/>
        <w:ind w:left="0" w:firstLine="851"/>
        <w:jc w:val="both"/>
        <w:rPr>
          <w:sz w:val="28"/>
          <w:szCs w:val="28"/>
          <w:lang w:val="ru-RU"/>
        </w:rPr>
      </w:pPr>
      <w:r w:rsidRPr="002B0AF6">
        <w:rPr>
          <w:sz w:val="28"/>
          <w:szCs w:val="28"/>
          <w:lang w:val="ru-RU"/>
        </w:rPr>
        <w:t>Направление постеров</w:t>
      </w:r>
      <w:r w:rsidR="00B460C4" w:rsidRPr="002B0AF6">
        <w:rPr>
          <w:sz w:val="28"/>
          <w:szCs w:val="28"/>
          <w:lang w:val="ru-RU"/>
        </w:rPr>
        <w:t xml:space="preserve"> -</w:t>
      </w:r>
      <w:r w:rsidRPr="002B0AF6">
        <w:rPr>
          <w:sz w:val="28"/>
          <w:szCs w:val="28"/>
          <w:lang w:val="ru-RU"/>
        </w:rPr>
        <w:t xml:space="preserve"> победителей национального этапа </w:t>
      </w:r>
      <w:r w:rsidR="00B460C4" w:rsidRPr="002B0AF6">
        <w:rPr>
          <w:sz w:val="28"/>
          <w:szCs w:val="28"/>
          <w:lang w:val="ru-RU"/>
        </w:rPr>
        <w:t xml:space="preserve">в </w:t>
      </w:r>
      <w:r w:rsidR="00B460C4" w:rsidRPr="002B0AF6">
        <w:rPr>
          <w:sz w:val="28"/>
          <w:szCs w:val="28"/>
          <w:lang w:val="en-US"/>
        </w:rPr>
        <w:t>ISLP</w:t>
      </w:r>
      <w:r w:rsidR="00B460C4" w:rsidRPr="002B0AF6">
        <w:rPr>
          <w:sz w:val="28"/>
          <w:szCs w:val="28"/>
          <w:lang w:val="ru-RU"/>
        </w:rPr>
        <w:t xml:space="preserve"> не позднее </w:t>
      </w:r>
      <w:r w:rsidRPr="002B0AF6">
        <w:rPr>
          <w:sz w:val="28"/>
          <w:szCs w:val="28"/>
          <w:lang w:val="ru-RU"/>
        </w:rPr>
        <w:t xml:space="preserve"> </w:t>
      </w:r>
      <w:r w:rsidR="00B460C4" w:rsidRPr="002B0AF6">
        <w:rPr>
          <w:sz w:val="28"/>
          <w:szCs w:val="28"/>
          <w:lang w:val="ru-RU"/>
        </w:rPr>
        <w:t xml:space="preserve">30 </w:t>
      </w:r>
      <w:r w:rsidR="00A370DB">
        <w:rPr>
          <w:sz w:val="28"/>
          <w:szCs w:val="28"/>
          <w:lang w:val="ru-RU"/>
        </w:rPr>
        <w:t>марта</w:t>
      </w:r>
      <w:r w:rsidR="00B460C4" w:rsidRPr="002B0AF6">
        <w:rPr>
          <w:sz w:val="28"/>
          <w:szCs w:val="28"/>
          <w:lang w:val="ru-RU"/>
        </w:rPr>
        <w:t xml:space="preserve"> 2019 г.</w:t>
      </w:r>
    </w:p>
    <w:p w:rsidR="000B1438" w:rsidRPr="002B0AF6" w:rsidRDefault="00B460C4" w:rsidP="002B0AF6">
      <w:pPr>
        <w:pStyle w:val="Rvluettelo"/>
        <w:suppressAutoHyphens/>
        <w:spacing w:line="240" w:lineRule="auto"/>
        <w:ind w:left="0" w:firstLine="851"/>
        <w:jc w:val="both"/>
        <w:rPr>
          <w:sz w:val="28"/>
          <w:szCs w:val="28"/>
          <w:lang w:val="ru-RU"/>
        </w:rPr>
      </w:pPr>
      <w:r w:rsidRPr="002B0AF6">
        <w:rPr>
          <w:sz w:val="28"/>
          <w:szCs w:val="28"/>
          <w:lang w:val="ru-RU"/>
        </w:rPr>
        <w:t xml:space="preserve">Объявление </w:t>
      </w:r>
      <w:r w:rsidR="000B1438" w:rsidRPr="002B0AF6">
        <w:rPr>
          <w:sz w:val="28"/>
          <w:szCs w:val="28"/>
          <w:lang w:val="ru-RU"/>
        </w:rPr>
        <w:t xml:space="preserve"> победителей</w:t>
      </w:r>
      <w:r w:rsidRPr="002B0AF6">
        <w:rPr>
          <w:sz w:val="28"/>
          <w:szCs w:val="28"/>
          <w:lang w:val="ru-RU"/>
        </w:rPr>
        <w:t xml:space="preserve"> международного этапа </w:t>
      </w:r>
      <w:r w:rsidR="000B1438" w:rsidRPr="002B0AF6">
        <w:rPr>
          <w:sz w:val="28"/>
          <w:szCs w:val="28"/>
          <w:lang w:val="ru-RU"/>
        </w:rPr>
        <w:t xml:space="preserve"> </w:t>
      </w:r>
      <w:r w:rsidR="00E33685">
        <w:rPr>
          <w:sz w:val="28"/>
          <w:szCs w:val="28"/>
          <w:lang w:val="ru-RU"/>
        </w:rPr>
        <w:t>-</w:t>
      </w:r>
      <w:r w:rsidR="000B1438" w:rsidRPr="002B0AF6">
        <w:rPr>
          <w:sz w:val="28"/>
          <w:szCs w:val="28"/>
          <w:lang w:val="ru-RU"/>
        </w:rPr>
        <w:t xml:space="preserve"> </w:t>
      </w:r>
      <w:r w:rsidRPr="002B0AF6">
        <w:rPr>
          <w:sz w:val="28"/>
          <w:szCs w:val="28"/>
          <w:lang w:val="ru-RU"/>
        </w:rPr>
        <w:t xml:space="preserve"> </w:t>
      </w:r>
      <w:r w:rsidR="000B1438" w:rsidRPr="002B0AF6">
        <w:rPr>
          <w:sz w:val="28"/>
          <w:szCs w:val="28"/>
          <w:lang w:val="ru-RU"/>
        </w:rPr>
        <w:t xml:space="preserve">на </w:t>
      </w:r>
      <w:r w:rsidR="005538F5" w:rsidRPr="002B0AF6">
        <w:rPr>
          <w:sz w:val="28"/>
          <w:szCs w:val="28"/>
          <w:lang w:val="ru-RU"/>
        </w:rPr>
        <w:t>6</w:t>
      </w:r>
      <w:r w:rsidR="008E32C2" w:rsidRPr="002B0AF6">
        <w:rPr>
          <w:sz w:val="28"/>
          <w:szCs w:val="28"/>
          <w:lang w:val="ru-RU"/>
        </w:rPr>
        <w:t xml:space="preserve">2 </w:t>
      </w:r>
      <w:r w:rsidR="000B1438" w:rsidRPr="002B0AF6">
        <w:rPr>
          <w:sz w:val="28"/>
          <w:szCs w:val="28"/>
          <w:lang w:val="ru-RU"/>
        </w:rPr>
        <w:t>-</w:t>
      </w:r>
      <w:r w:rsidR="00A370DB">
        <w:rPr>
          <w:sz w:val="28"/>
          <w:szCs w:val="28"/>
          <w:lang w:val="ru-RU"/>
        </w:rPr>
        <w:t xml:space="preserve"> </w:t>
      </w:r>
      <w:r w:rsidR="000B1438" w:rsidRPr="002B0AF6">
        <w:rPr>
          <w:sz w:val="28"/>
          <w:szCs w:val="28"/>
          <w:lang w:val="ru-RU"/>
        </w:rPr>
        <w:t xml:space="preserve">ом  Всемирном </w:t>
      </w:r>
      <w:r w:rsidR="00E33685">
        <w:rPr>
          <w:sz w:val="28"/>
          <w:szCs w:val="28"/>
          <w:lang w:val="ru-RU"/>
        </w:rPr>
        <w:t>к</w:t>
      </w:r>
      <w:r w:rsidR="000B1438" w:rsidRPr="002B0AF6">
        <w:rPr>
          <w:sz w:val="28"/>
          <w:szCs w:val="28"/>
          <w:lang w:val="ru-RU"/>
        </w:rPr>
        <w:t xml:space="preserve">онгрессе </w:t>
      </w:r>
      <w:r w:rsidR="00E33685">
        <w:rPr>
          <w:sz w:val="28"/>
          <w:szCs w:val="28"/>
          <w:lang w:val="ru-RU"/>
        </w:rPr>
        <w:t>с</w:t>
      </w:r>
      <w:r w:rsidR="000B1438" w:rsidRPr="002B0AF6">
        <w:rPr>
          <w:sz w:val="28"/>
          <w:szCs w:val="28"/>
          <w:lang w:val="ru-RU"/>
        </w:rPr>
        <w:t>татистики</w:t>
      </w:r>
      <w:r w:rsidR="005538F5" w:rsidRPr="002B0AF6">
        <w:rPr>
          <w:sz w:val="28"/>
          <w:szCs w:val="28"/>
          <w:lang w:val="ru-RU"/>
        </w:rPr>
        <w:t xml:space="preserve"> </w:t>
      </w:r>
      <w:r w:rsidR="000B1438" w:rsidRPr="002B0AF6">
        <w:rPr>
          <w:sz w:val="28"/>
          <w:szCs w:val="28"/>
          <w:lang w:val="ru-RU"/>
        </w:rPr>
        <w:t xml:space="preserve"> в </w:t>
      </w:r>
      <w:r w:rsidR="002B0AF6" w:rsidRPr="002B0AF6">
        <w:rPr>
          <w:sz w:val="28"/>
          <w:szCs w:val="28"/>
          <w:lang w:val="ru-RU"/>
        </w:rPr>
        <w:t>Куала</w:t>
      </w:r>
      <w:r w:rsidR="00CB7DEB" w:rsidRPr="002B0AF6">
        <w:rPr>
          <w:sz w:val="28"/>
          <w:szCs w:val="28"/>
          <w:lang w:val="ru-RU"/>
        </w:rPr>
        <w:t>-</w:t>
      </w:r>
      <w:r w:rsidR="002B0AF6" w:rsidRPr="002B0AF6">
        <w:rPr>
          <w:sz w:val="28"/>
          <w:szCs w:val="28"/>
          <w:lang w:val="ru-RU"/>
        </w:rPr>
        <w:t xml:space="preserve">Лумпуре </w:t>
      </w:r>
      <w:r w:rsidR="000B1438" w:rsidRPr="002B0AF6">
        <w:rPr>
          <w:sz w:val="28"/>
          <w:szCs w:val="28"/>
          <w:lang w:val="ru-RU"/>
        </w:rPr>
        <w:t xml:space="preserve"> (</w:t>
      </w:r>
      <w:r w:rsidR="002B0AF6" w:rsidRPr="002B0AF6">
        <w:rPr>
          <w:sz w:val="28"/>
          <w:szCs w:val="28"/>
          <w:lang w:val="ru-RU"/>
        </w:rPr>
        <w:t>Мала</w:t>
      </w:r>
      <w:r w:rsidR="00553231">
        <w:rPr>
          <w:sz w:val="28"/>
          <w:szCs w:val="28"/>
          <w:lang w:val="ru-RU"/>
        </w:rPr>
        <w:t>й</w:t>
      </w:r>
      <w:r w:rsidR="002B0AF6" w:rsidRPr="002B0AF6">
        <w:rPr>
          <w:sz w:val="28"/>
          <w:szCs w:val="28"/>
          <w:lang w:val="ru-RU"/>
        </w:rPr>
        <w:t>зия</w:t>
      </w:r>
      <w:r w:rsidR="000B1438" w:rsidRPr="002B0AF6">
        <w:rPr>
          <w:sz w:val="28"/>
          <w:szCs w:val="28"/>
          <w:lang w:val="ru-RU"/>
        </w:rPr>
        <w:t xml:space="preserve">) </w:t>
      </w:r>
      <w:r w:rsidR="00E33685">
        <w:rPr>
          <w:sz w:val="28"/>
          <w:szCs w:val="28"/>
          <w:lang w:val="ru-RU"/>
        </w:rPr>
        <w:t xml:space="preserve">- </w:t>
      </w:r>
      <w:r w:rsidR="002B0AF6" w:rsidRPr="002B0AF6">
        <w:rPr>
          <w:sz w:val="28"/>
          <w:szCs w:val="28"/>
          <w:lang w:val="ru-RU"/>
        </w:rPr>
        <w:t>18</w:t>
      </w:r>
      <w:r w:rsidR="000B1438" w:rsidRPr="002B0AF6">
        <w:rPr>
          <w:sz w:val="28"/>
          <w:szCs w:val="28"/>
          <w:lang w:val="ru-RU"/>
        </w:rPr>
        <w:t xml:space="preserve"> по </w:t>
      </w:r>
      <w:r w:rsidR="002B0AF6" w:rsidRPr="002B0AF6">
        <w:rPr>
          <w:sz w:val="28"/>
          <w:szCs w:val="28"/>
          <w:lang w:val="ru-RU"/>
        </w:rPr>
        <w:t>2</w:t>
      </w:r>
      <w:r w:rsidR="000B1438" w:rsidRPr="002B0AF6">
        <w:rPr>
          <w:sz w:val="28"/>
          <w:szCs w:val="28"/>
          <w:lang w:val="ru-RU"/>
        </w:rPr>
        <w:t xml:space="preserve">3 </w:t>
      </w:r>
      <w:r w:rsidR="002B0AF6" w:rsidRPr="002B0AF6">
        <w:rPr>
          <w:sz w:val="28"/>
          <w:szCs w:val="28"/>
          <w:lang w:val="ru-RU"/>
        </w:rPr>
        <w:t>августа 2019</w:t>
      </w:r>
      <w:r w:rsidR="000B1438" w:rsidRPr="002B0AF6">
        <w:rPr>
          <w:sz w:val="28"/>
          <w:szCs w:val="28"/>
          <w:lang w:val="ru-RU"/>
        </w:rPr>
        <w:t xml:space="preserve"> года.</w:t>
      </w:r>
    </w:p>
    <w:p w:rsidR="000B1438" w:rsidRPr="00A370DB" w:rsidRDefault="000B1438" w:rsidP="002B0AF6">
      <w:pPr>
        <w:pStyle w:val="31"/>
        <w:spacing w:line="360" w:lineRule="auto"/>
        <w:jc w:val="both"/>
        <w:rPr>
          <w:rFonts w:ascii="Times New Roman" w:hAnsi="Times New Roman"/>
          <w:b/>
          <w:szCs w:val="28"/>
          <w:lang w:val="ru-RU"/>
        </w:rPr>
      </w:pPr>
      <w:r w:rsidRPr="00A370DB">
        <w:rPr>
          <w:rFonts w:ascii="Times New Roman" w:hAnsi="Times New Roman"/>
          <w:b/>
          <w:szCs w:val="28"/>
          <w:lang w:val="ru-RU"/>
        </w:rPr>
        <w:t>Требования к постерам</w:t>
      </w:r>
    </w:p>
    <w:p w:rsidR="008B1B59" w:rsidRPr="002B0AF6" w:rsidRDefault="000B1438" w:rsidP="002B0AF6">
      <w:pPr>
        <w:pStyle w:val="Rvluettelo"/>
        <w:numPr>
          <w:ilvl w:val="0"/>
          <w:numId w:val="4"/>
        </w:numPr>
        <w:suppressAutoHyphens/>
        <w:spacing w:line="240" w:lineRule="auto"/>
        <w:ind w:left="0" w:firstLine="566"/>
        <w:jc w:val="both"/>
        <w:rPr>
          <w:sz w:val="28"/>
          <w:szCs w:val="28"/>
          <w:lang w:val="ru-RU"/>
        </w:rPr>
      </w:pPr>
      <w:r w:rsidRPr="002B0AF6">
        <w:rPr>
          <w:sz w:val="28"/>
          <w:szCs w:val="28"/>
          <w:lang w:val="ru-RU"/>
        </w:rPr>
        <w:t>Постеры могут представлять любую тему, выбранную учащимися</w:t>
      </w:r>
      <w:r w:rsidR="00CB7DEB" w:rsidRPr="002B0AF6">
        <w:rPr>
          <w:sz w:val="28"/>
          <w:szCs w:val="28"/>
          <w:lang w:val="ru-RU"/>
        </w:rPr>
        <w:t>.</w:t>
      </w:r>
      <w:r w:rsidR="00C07C0B" w:rsidRPr="002B0AF6">
        <w:rPr>
          <w:sz w:val="28"/>
          <w:szCs w:val="28"/>
          <w:lang w:val="ru-RU"/>
        </w:rPr>
        <w:t xml:space="preserve"> </w:t>
      </w:r>
      <w:r w:rsidR="00CB7DEB" w:rsidRPr="002B0AF6">
        <w:rPr>
          <w:sz w:val="28"/>
          <w:szCs w:val="28"/>
          <w:lang w:val="ru-RU"/>
        </w:rPr>
        <w:t>Однако</w:t>
      </w:r>
      <w:r w:rsidR="00C07C0B" w:rsidRPr="002B0AF6">
        <w:rPr>
          <w:sz w:val="28"/>
          <w:szCs w:val="28"/>
          <w:lang w:val="ru-RU"/>
        </w:rPr>
        <w:t xml:space="preserve"> они должны отражать или иллюстрировать использование, анализ,  интерпретацию и предоставление статистической  информации </w:t>
      </w:r>
      <w:r w:rsidR="008B1B59" w:rsidRPr="002B0AF6">
        <w:rPr>
          <w:sz w:val="28"/>
          <w:szCs w:val="28"/>
          <w:lang w:val="ru-RU"/>
        </w:rPr>
        <w:t>для</w:t>
      </w:r>
      <w:r w:rsidR="00C07C0B" w:rsidRPr="002B0AF6">
        <w:rPr>
          <w:sz w:val="28"/>
          <w:szCs w:val="28"/>
          <w:lang w:val="ru-RU"/>
        </w:rPr>
        <w:t xml:space="preserve"> решени</w:t>
      </w:r>
      <w:r w:rsidR="00E33685">
        <w:rPr>
          <w:sz w:val="28"/>
          <w:szCs w:val="28"/>
          <w:lang w:val="ru-RU"/>
        </w:rPr>
        <w:t xml:space="preserve">я </w:t>
      </w:r>
      <w:r w:rsidR="008B1B59" w:rsidRPr="002B0AF6">
        <w:rPr>
          <w:sz w:val="28"/>
          <w:szCs w:val="28"/>
          <w:lang w:val="ru-RU"/>
        </w:rPr>
        <w:t xml:space="preserve"> конкретной </w:t>
      </w:r>
      <w:r w:rsidR="00C07C0B" w:rsidRPr="002B0AF6">
        <w:rPr>
          <w:sz w:val="28"/>
          <w:szCs w:val="28"/>
          <w:lang w:val="ru-RU"/>
        </w:rPr>
        <w:t xml:space="preserve"> проблемы</w:t>
      </w:r>
      <w:r w:rsidRPr="002B0AF6">
        <w:rPr>
          <w:sz w:val="28"/>
          <w:szCs w:val="28"/>
          <w:lang w:val="ru-RU"/>
        </w:rPr>
        <w:t xml:space="preserve">. </w:t>
      </w:r>
    </w:p>
    <w:p w:rsidR="000B1438" w:rsidRPr="002B0AF6" w:rsidRDefault="000B1438" w:rsidP="002B0AF6">
      <w:pPr>
        <w:pStyle w:val="Rvluettelo"/>
        <w:numPr>
          <w:ilvl w:val="0"/>
          <w:numId w:val="4"/>
        </w:numPr>
        <w:suppressAutoHyphens/>
        <w:spacing w:line="240" w:lineRule="auto"/>
        <w:ind w:left="0" w:firstLine="566"/>
        <w:jc w:val="both"/>
        <w:rPr>
          <w:sz w:val="28"/>
          <w:szCs w:val="28"/>
          <w:lang w:val="ru-RU"/>
        </w:rPr>
      </w:pPr>
      <w:r w:rsidRPr="002B0AF6">
        <w:rPr>
          <w:sz w:val="28"/>
          <w:szCs w:val="28"/>
          <w:lang w:val="ru-RU"/>
        </w:rPr>
        <w:t>Данные, использованные в постере, могут быть собраны самими учащимися или взяты из опубликованных ранее источников (любого автора). Если данные были опубликованы, в постере должна быть ссылка на источник.</w:t>
      </w:r>
    </w:p>
    <w:p w:rsidR="000B1438" w:rsidRPr="002B0AF6" w:rsidRDefault="000B1438" w:rsidP="002B0AF6">
      <w:pPr>
        <w:pStyle w:val="Rvluettelo"/>
        <w:suppressAutoHyphens/>
        <w:spacing w:line="240" w:lineRule="auto"/>
        <w:ind w:firstLine="0"/>
        <w:jc w:val="both"/>
        <w:rPr>
          <w:sz w:val="28"/>
          <w:szCs w:val="28"/>
          <w:lang w:val="ru-RU"/>
        </w:rPr>
      </w:pPr>
    </w:p>
    <w:p w:rsidR="000B1438" w:rsidRPr="002B0AF6" w:rsidRDefault="000B1438" w:rsidP="002B0AF6">
      <w:pPr>
        <w:pStyle w:val="Rvluettelo"/>
        <w:numPr>
          <w:ilvl w:val="0"/>
          <w:numId w:val="4"/>
        </w:numPr>
        <w:suppressAutoHyphens/>
        <w:spacing w:line="240" w:lineRule="auto"/>
        <w:ind w:left="0" w:firstLine="566"/>
        <w:jc w:val="both"/>
        <w:rPr>
          <w:sz w:val="28"/>
          <w:szCs w:val="28"/>
          <w:lang w:val="ru-RU"/>
        </w:rPr>
      </w:pPr>
      <w:r w:rsidRPr="002B0AF6">
        <w:rPr>
          <w:sz w:val="28"/>
          <w:szCs w:val="28"/>
          <w:lang w:val="ru-RU"/>
        </w:rPr>
        <w:lastRenderedPageBreak/>
        <w:t xml:space="preserve">Постеры могут быть </w:t>
      </w:r>
      <w:proofErr w:type="gramStart"/>
      <w:r w:rsidRPr="002B0AF6">
        <w:rPr>
          <w:sz w:val="28"/>
          <w:szCs w:val="28"/>
          <w:lang w:val="ru-RU"/>
        </w:rPr>
        <w:t>выполнены</w:t>
      </w:r>
      <w:proofErr w:type="gramEnd"/>
      <w:r w:rsidRPr="002B0AF6">
        <w:rPr>
          <w:sz w:val="28"/>
          <w:szCs w:val="28"/>
          <w:lang w:val="ru-RU"/>
        </w:rPr>
        <w:t xml:space="preserve"> на любом языке</w:t>
      </w:r>
      <w:r w:rsidR="002B0AF6">
        <w:rPr>
          <w:sz w:val="28"/>
          <w:szCs w:val="28"/>
          <w:lang w:val="ru-RU"/>
        </w:rPr>
        <w:t xml:space="preserve"> (приветствуются  </w:t>
      </w:r>
      <w:r w:rsidR="0083562A">
        <w:rPr>
          <w:sz w:val="28"/>
          <w:szCs w:val="28"/>
          <w:lang w:val="ru-RU"/>
        </w:rPr>
        <w:t xml:space="preserve">вариант на </w:t>
      </w:r>
      <w:r w:rsidR="002B0AF6">
        <w:rPr>
          <w:sz w:val="28"/>
          <w:szCs w:val="28"/>
          <w:lang w:val="ru-RU"/>
        </w:rPr>
        <w:t>английск</w:t>
      </w:r>
      <w:r w:rsidR="0083562A">
        <w:rPr>
          <w:sz w:val="28"/>
          <w:szCs w:val="28"/>
          <w:lang w:val="ru-RU"/>
        </w:rPr>
        <w:t>ом языке</w:t>
      </w:r>
      <w:r w:rsidR="002B0AF6">
        <w:rPr>
          <w:sz w:val="28"/>
          <w:szCs w:val="28"/>
          <w:lang w:val="ru-RU"/>
        </w:rPr>
        <w:t>).</w:t>
      </w:r>
    </w:p>
    <w:p w:rsidR="00ED2C11" w:rsidRPr="007673C8" w:rsidRDefault="00ED2C11" w:rsidP="00ED2C11">
      <w:pPr>
        <w:pStyle w:val="Rvluettelo"/>
        <w:numPr>
          <w:ilvl w:val="0"/>
          <w:numId w:val="4"/>
        </w:numPr>
        <w:suppressAutoHyphens/>
        <w:spacing w:line="240" w:lineRule="auto"/>
        <w:ind w:left="0" w:firstLine="566"/>
        <w:rPr>
          <w:sz w:val="28"/>
          <w:szCs w:val="28"/>
          <w:lang w:val="ru-RU"/>
        </w:rPr>
      </w:pPr>
      <w:r w:rsidRPr="00556104">
        <w:rPr>
          <w:sz w:val="28"/>
          <w:szCs w:val="28"/>
          <w:lang w:val="ru-RU"/>
        </w:rPr>
        <w:t xml:space="preserve">Постеры должны </w:t>
      </w:r>
      <w:r>
        <w:rPr>
          <w:sz w:val="28"/>
          <w:szCs w:val="28"/>
          <w:lang w:val="ru-RU"/>
        </w:rPr>
        <w:t xml:space="preserve"> сопровождаться </w:t>
      </w:r>
      <w:r w:rsidRPr="007673C8">
        <w:rPr>
          <w:sz w:val="28"/>
          <w:szCs w:val="28"/>
          <w:lang w:val="ru-RU"/>
        </w:rPr>
        <w:t>кратк</w:t>
      </w:r>
      <w:r w:rsidR="00E33685" w:rsidRPr="007673C8">
        <w:rPr>
          <w:sz w:val="28"/>
          <w:szCs w:val="28"/>
          <w:lang w:val="ru-RU"/>
        </w:rPr>
        <w:t xml:space="preserve">ой </w:t>
      </w:r>
      <w:r w:rsidRPr="007673C8">
        <w:rPr>
          <w:sz w:val="28"/>
          <w:szCs w:val="28"/>
          <w:lang w:val="ru-RU"/>
        </w:rPr>
        <w:t xml:space="preserve"> текстов</w:t>
      </w:r>
      <w:r w:rsidR="00E33685" w:rsidRPr="007673C8">
        <w:rPr>
          <w:sz w:val="28"/>
          <w:szCs w:val="28"/>
          <w:lang w:val="ru-RU"/>
        </w:rPr>
        <w:t>ой  аннотацией</w:t>
      </w:r>
      <w:r w:rsidRPr="007673C8">
        <w:rPr>
          <w:sz w:val="28"/>
          <w:szCs w:val="28"/>
          <w:lang w:val="ru-RU"/>
        </w:rPr>
        <w:t xml:space="preserve"> </w:t>
      </w:r>
      <w:r w:rsidR="00E33685" w:rsidRPr="007673C8">
        <w:rPr>
          <w:sz w:val="28"/>
          <w:szCs w:val="28"/>
          <w:lang w:val="ru-RU"/>
        </w:rPr>
        <w:t>(</w:t>
      </w:r>
      <w:r w:rsidRPr="007673C8">
        <w:rPr>
          <w:sz w:val="28"/>
          <w:szCs w:val="28"/>
          <w:lang w:val="ru-RU"/>
        </w:rPr>
        <w:t>обзором</w:t>
      </w:r>
      <w:r w:rsidR="00E33685" w:rsidRPr="007673C8">
        <w:rPr>
          <w:sz w:val="28"/>
          <w:szCs w:val="28"/>
          <w:lang w:val="ru-RU"/>
        </w:rPr>
        <w:t>)</w:t>
      </w:r>
      <w:r w:rsidRPr="007673C8">
        <w:rPr>
          <w:sz w:val="28"/>
          <w:szCs w:val="28"/>
          <w:lang w:val="ru-RU"/>
        </w:rPr>
        <w:t xml:space="preserve"> по его тематике.  </w:t>
      </w:r>
    </w:p>
    <w:p w:rsidR="000B1438" w:rsidRPr="002B0AF6" w:rsidRDefault="000B1438" w:rsidP="002B0AF6">
      <w:pPr>
        <w:pStyle w:val="Rvluettelo"/>
        <w:numPr>
          <w:ilvl w:val="0"/>
          <w:numId w:val="4"/>
        </w:numPr>
        <w:suppressAutoHyphens/>
        <w:spacing w:line="240" w:lineRule="auto"/>
        <w:ind w:left="0" w:firstLine="566"/>
        <w:jc w:val="both"/>
        <w:rPr>
          <w:sz w:val="28"/>
          <w:szCs w:val="28"/>
          <w:lang w:val="ru-RU"/>
        </w:rPr>
      </w:pPr>
      <w:r w:rsidRPr="002B0AF6">
        <w:rPr>
          <w:sz w:val="28"/>
          <w:szCs w:val="28"/>
          <w:lang w:val="ru-RU"/>
        </w:rPr>
        <w:t xml:space="preserve">Постеры не должны содержать никакой информации об </w:t>
      </w:r>
      <w:proofErr w:type="gramStart"/>
      <w:r w:rsidR="00E33685">
        <w:rPr>
          <w:sz w:val="28"/>
          <w:szCs w:val="28"/>
          <w:lang w:val="ru-RU"/>
        </w:rPr>
        <w:t>обучающихся</w:t>
      </w:r>
      <w:proofErr w:type="gramEnd"/>
      <w:r w:rsidR="0083562A">
        <w:rPr>
          <w:sz w:val="28"/>
          <w:szCs w:val="28"/>
          <w:lang w:val="ru-RU"/>
        </w:rPr>
        <w:t xml:space="preserve">, </w:t>
      </w:r>
      <w:r w:rsidRPr="002B0AF6">
        <w:rPr>
          <w:sz w:val="28"/>
          <w:szCs w:val="28"/>
          <w:lang w:val="ru-RU"/>
        </w:rPr>
        <w:t>школе,</w:t>
      </w:r>
      <w:r w:rsidR="00E33685">
        <w:rPr>
          <w:sz w:val="28"/>
          <w:szCs w:val="28"/>
          <w:lang w:val="ru-RU"/>
        </w:rPr>
        <w:t xml:space="preserve"> вузе </w:t>
      </w:r>
      <w:r w:rsidRPr="002B0AF6">
        <w:rPr>
          <w:sz w:val="28"/>
          <w:szCs w:val="28"/>
          <w:lang w:val="ru-RU"/>
        </w:rPr>
        <w:t>подготовивших постер.</w:t>
      </w:r>
    </w:p>
    <w:p w:rsidR="000B1438" w:rsidRPr="002B0AF6" w:rsidRDefault="000B1438" w:rsidP="002B0AF6">
      <w:pPr>
        <w:pStyle w:val="Rvluettelo"/>
        <w:numPr>
          <w:ilvl w:val="0"/>
          <w:numId w:val="4"/>
        </w:numPr>
        <w:suppressAutoHyphens/>
        <w:spacing w:line="240" w:lineRule="auto"/>
        <w:ind w:left="0" w:firstLine="566"/>
        <w:jc w:val="both"/>
        <w:rPr>
          <w:sz w:val="28"/>
          <w:szCs w:val="28"/>
          <w:lang w:val="ru-RU"/>
        </w:rPr>
      </w:pPr>
      <w:r w:rsidRPr="002B0AF6">
        <w:rPr>
          <w:sz w:val="28"/>
          <w:szCs w:val="28"/>
          <w:lang w:val="ru-RU"/>
        </w:rPr>
        <w:t xml:space="preserve">Постеры, </w:t>
      </w:r>
      <w:proofErr w:type="gramStart"/>
      <w:r w:rsidRPr="002B0AF6">
        <w:rPr>
          <w:sz w:val="28"/>
          <w:szCs w:val="28"/>
          <w:lang w:val="ru-RU"/>
        </w:rPr>
        <w:t>участвовавшие</w:t>
      </w:r>
      <w:proofErr w:type="gramEnd"/>
      <w:r w:rsidRPr="002B0AF6">
        <w:rPr>
          <w:sz w:val="28"/>
          <w:szCs w:val="28"/>
          <w:lang w:val="ru-RU"/>
        </w:rPr>
        <w:t xml:space="preserve"> в предыдущих </w:t>
      </w:r>
      <w:r w:rsidR="00081007" w:rsidRPr="002B0AF6">
        <w:rPr>
          <w:sz w:val="28"/>
          <w:szCs w:val="28"/>
          <w:lang w:val="ru-RU"/>
        </w:rPr>
        <w:t>международных</w:t>
      </w:r>
      <w:r w:rsidR="00081007" w:rsidRPr="002B0AF6">
        <w:rPr>
          <w:sz w:val="28"/>
          <w:szCs w:val="28"/>
          <w:lang w:val="fi-FI"/>
        </w:rPr>
        <w:t xml:space="preserve"> </w:t>
      </w:r>
      <w:r w:rsidRPr="002B0AF6">
        <w:rPr>
          <w:sz w:val="28"/>
          <w:szCs w:val="28"/>
          <w:lang w:val="ru-RU"/>
        </w:rPr>
        <w:t>конкурсах, не принимаются.</w:t>
      </w:r>
    </w:p>
    <w:p w:rsidR="000B1438" w:rsidRPr="002B0AF6" w:rsidRDefault="000B1438" w:rsidP="00A370DB">
      <w:pPr>
        <w:pStyle w:val="Rvluettelo"/>
        <w:numPr>
          <w:ilvl w:val="0"/>
          <w:numId w:val="4"/>
        </w:numPr>
        <w:suppressAutoHyphens/>
        <w:spacing w:line="240" w:lineRule="auto"/>
        <w:ind w:left="0" w:firstLine="566"/>
        <w:jc w:val="both"/>
        <w:rPr>
          <w:sz w:val="28"/>
          <w:szCs w:val="28"/>
          <w:lang w:val="ru-RU"/>
        </w:rPr>
      </w:pPr>
      <w:proofErr w:type="gramStart"/>
      <w:r w:rsidRPr="002B0AF6">
        <w:rPr>
          <w:sz w:val="28"/>
          <w:szCs w:val="28"/>
          <w:lang w:val="ru-RU"/>
        </w:rPr>
        <w:t xml:space="preserve">Постеры должны быть разработаны и выполнены </w:t>
      </w:r>
      <w:r w:rsidR="00E33685">
        <w:rPr>
          <w:sz w:val="28"/>
          <w:szCs w:val="28"/>
          <w:lang w:val="ru-RU"/>
        </w:rPr>
        <w:t xml:space="preserve">обучающимися </w:t>
      </w:r>
      <w:r w:rsidR="00A370DB">
        <w:rPr>
          <w:sz w:val="28"/>
          <w:szCs w:val="28"/>
          <w:lang w:val="ru-RU"/>
        </w:rPr>
        <w:t xml:space="preserve">с использованием оригинального дизайна и </w:t>
      </w:r>
      <w:r w:rsidR="00E33685">
        <w:rPr>
          <w:sz w:val="28"/>
          <w:szCs w:val="28"/>
          <w:lang w:val="ru-RU"/>
        </w:rPr>
        <w:t xml:space="preserve">с </w:t>
      </w:r>
      <w:r w:rsidR="00A370DB">
        <w:rPr>
          <w:sz w:val="28"/>
          <w:szCs w:val="28"/>
          <w:lang w:val="ru-RU"/>
        </w:rPr>
        <w:t>творчес</w:t>
      </w:r>
      <w:r w:rsidR="00ED2C11">
        <w:rPr>
          <w:sz w:val="28"/>
          <w:szCs w:val="28"/>
          <w:lang w:val="ru-RU"/>
        </w:rPr>
        <w:t>ким подходом</w:t>
      </w:r>
      <w:r w:rsidRPr="002B0AF6">
        <w:rPr>
          <w:sz w:val="28"/>
          <w:szCs w:val="28"/>
          <w:lang w:val="ru-RU"/>
        </w:rPr>
        <w:t>.</w:t>
      </w:r>
      <w:proofErr w:type="gramEnd"/>
    </w:p>
    <w:p w:rsidR="000B1438" w:rsidRPr="002B0AF6" w:rsidRDefault="000B1438" w:rsidP="002B0AF6">
      <w:pPr>
        <w:pStyle w:val="Rvluettelo"/>
        <w:numPr>
          <w:ilvl w:val="0"/>
          <w:numId w:val="4"/>
        </w:numPr>
        <w:suppressAutoHyphens/>
        <w:spacing w:line="240" w:lineRule="auto"/>
        <w:ind w:left="0" w:firstLine="566"/>
        <w:jc w:val="both"/>
        <w:rPr>
          <w:sz w:val="28"/>
          <w:szCs w:val="28"/>
          <w:lang w:val="ru-RU"/>
        </w:rPr>
      </w:pPr>
      <w:r w:rsidRPr="002B0AF6">
        <w:rPr>
          <w:sz w:val="28"/>
          <w:szCs w:val="28"/>
          <w:lang w:val="ru-RU"/>
        </w:rPr>
        <w:t>Постеры должны быть двумерные, выполнены на одном листе бумаги (с одной стороны). Максимальный формат – A1 (841 мм x 594 мм).</w:t>
      </w:r>
      <w:r w:rsidRPr="002B0AF6">
        <w:rPr>
          <w:sz w:val="28"/>
          <w:szCs w:val="28"/>
          <w:lang w:val="ru-RU"/>
        </w:rPr>
        <w:br/>
        <w:t xml:space="preserve">Максимальный размер файла –  </w:t>
      </w:r>
      <w:r w:rsidR="00CB7DEB" w:rsidRPr="002B0AF6">
        <w:rPr>
          <w:sz w:val="28"/>
          <w:szCs w:val="28"/>
          <w:lang w:val="ru-RU"/>
        </w:rPr>
        <w:t>10</w:t>
      </w:r>
      <w:r w:rsidRPr="002B0AF6">
        <w:rPr>
          <w:sz w:val="28"/>
          <w:szCs w:val="28"/>
          <w:lang w:val="ru-RU"/>
        </w:rPr>
        <w:t xml:space="preserve"> MB.</w:t>
      </w:r>
    </w:p>
    <w:p w:rsidR="000B1438" w:rsidRPr="002B0AF6" w:rsidRDefault="000B1438" w:rsidP="002B0AF6">
      <w:pPr>
        <w:pStyle w:val="Rvluettelo"/>
        <w:numPr>
          <w:ilvl w:val="0"/>
          <w:numId w:val="4"/>
        </w:numPr>
        <w:suppressAutoHyphens/>
        <w:spacing w:line="240" w:lineRule="auto"/>
        <w:ind w:left="0" w:firstLine="566"/>
        <w:jc w:val="both"/>
        <w:rPr>
          <w:color w:val="000000"/>
          <w:sz w:val="28"/>
          <w:szCs w:val="28"/>
          <w:lang w:val="ru-RU"/>
        </w:rPr>
      </w:pPr>
      <w:r w:rsidRPr="002B0AF6">
        <w:rPr>
          <w:sz w:val="28"/>
          <w:szCs w:val="28"/>
          <w:lang w:val="ru-RU"/>
        </w:rPr>
        <w:t>Все конкурсные м</w:t>
      </w:r>
      <w:r w:rsidRPr="002B0AF6">
        <w:rPr>
          <w:color w:val="000000"/>
          <w:sz w:val="28"/>
          <w:szCs w:val="28"/>
          <w:lang w:val="ru-RU"/>
        </w:rPr>
        <w:t>атериалы становятся собственностью ISI и не возвращаются участникам.</w:t>
      </w:r>
    </w:p>
    <w:p w:rsidR="00A370DB" w:rsidRDefault="000B1438" w:rsidP="002B0AF6">
      <w:pPr>
        <w:pStyle w:val="Rvluettelo"/>
        <w:numPr>
          <w:ilvl w:val="0"/>
          <w:numId w:val="4"/>
        </w:numPr>
        <w:suppressAutoHyphens/>
        <w:spacing w:line="240" w:lineRule="auto"/>
        <w:ind w:left="0" w:firstLine="566"/>
        <w:jc w:val="both"/>
        <w:rPr>
          <w:sz w:val="28"/>
          <w:szCs w:val="28"/>
          <w:lang w:val="ru-RU"/>
        </w:rPr>
      </w:pPr>
      <w:r w:rsidRPr="002B0AF6">
        <w:rPr>
          <w:sz w:val="28"/>
          <w:szCs w:val="28"/>
          <w:lang w:val="ru-RU"/>
        </w:rPr>
        <w:t>Представляя работу на конкурсе, учащиеся</w:t>
      </w:r>
      <w:r w:rsidR="00E33685">
        <w:rPr>
          <w:sz w:val="28"/>
          <w:szCs w:val="28"/>
          <w:lang w:val="ru-RU"/>
        </w:rPr>
        <w:t>, т</w:t>
      </w:r>
      <w:r w:rsidRPr="002B0AF6">
        <w:rPr>
          <w:sz w:val="28"/>
          <w:szCs w:val="28"/>
          <w:lang w:val="ru-RU"/>
        </w:rPr>
        <w:t>ем самым дают разрешение на то, что их работа будет использована на различных конференциях ISI, тематических мероприятиях, в публикациях и в рекламных</w:t>
      </w:r>
      <w:r w:rsidRPr="002B0AF6">
        <w:rPr>
          <w:sz w:val="22"/>
          <w:szCs w:val="22"/>
          <w:lang w:val="ru-RU"/>
        </w:rPr>
        <w:t xml:space="preserve"> </w:t>
      </w:r>
      <w:r w:rsidRPr="002B0AF6">
        <w:rPr>
          <w:sz w:val="28"/>
          <w:szCs w:val="28"/>
          <w:lang w:val="ru-RU"/>
        </w:rPr>
        <w:t xml:space="preserve">материалах, в том числе в электронном формате в </w:t>
      </w:r>
      <w:r w:rsidR="00E33685">
        <w:rPr>
          <w:sz w:val="28"/>
          <w:szCs w:val="28"/>
          <w:lang w:val="ru-RU"/>
        </w:rPr>
        <w:t>И</w:t>
      </w:r>
      <w:r w:rsidRPr="002B0AF6">
        <w:rPr>
          <w:sz w:val="28"/>
          <w:szCs w:val="28"/>
          <w:lang w:val="ru-RU"/>
        </w:rPr>
        <w:t>нтернете.</w:t>
      </w:r>
      <w:r w:rsidR="00A370DB" w:rsidRPr="00A370DB">
        <w:rPr>
          <w:sz w:val="28"/>
          <w:szCs w:val="28"/>
          <w:lang w:val="ru-RU"/>
        </w:rPr>
        <w:t xml:space="preserve"> </w:t>
      </w:r>
    </w:p>
    <w:p w:rsidR="000B1438" w:rsidRDefault="00A370DB" w:rsidP="002B0AF6">
      <w:pPr>
        <w:pStyle w:val="Rvluettelo"/>
        <w:numPr>
          <w:ilvl w:val="0"/>
          <w:numId w:val="4"/>
        </w:numPr>
        <w:suppressAutoHyphens/>
        <w:spacing w:line="240" w:lineRule="auto"/>
        <w:ind w:left="0" w:firstLine="566"/>
        <w:jc w:val="both"/>
        <w:rPr>
          <w:sz w:val="28"/>
          <w:szCs w:val="28"/>
          <w:lang w:val="ru-RU"/>
        </w:rPr>
      </w:pPr>
      <w:r w:rsidRPr="002B0AF6">
        <w:rPr>
          <w:sz w:val="28"/>
          <w:szCs w:val="28"/>
          <w:lang w:val="ru-RU"/>
        </w:rPr>
        <w:t xml:space="preserve">При планировании проекта каждого постера </w:t>
      </w:r>
      <w:r w:rsidR="00ED2C11">
        <w:rPr>
          <w:sz w:val="28"/>
          <w:szCs w:val="28"/>
          <w:lang w:val="ru-RU"/>
        </w:rPr>
        <w:t xml:space="preserve"> можно руководствоваться рекомендациями </w:t>
      </w:r>
      <w:r w:rsidRPr="002B0AF6">
        <w:rPr>
          <w:sz w:val="28"/>
          <w:szCs w:val="28"/>
          <w:lang w:val="ru-RU"/>
        </w:rPr>
        <w:t xml:space="preserve"> </w:t>
      </w:r>
      <w:r w:rsidRPr="002B0AF6">
        <w:rPr>
          <w:sz w:val="28"/>
          <w:szCs w:val="28"/>
          <w:lang w:val="en-US"/>
        </w:rPr>
        <w:t>ISLP</w:t>
      </w:r>
      <w:r w:rsidR="00ED2C11">
        <w:rPr>
          <w:sz w:val="28"/>
          <w:szCs w:val="28"/>
          <w:lang w:val="ru-RU"/>
        </w:rPr>
        <w:t xml:space="preserve">, изложенными в </w:t>
      </w:r>
      <w:r w:rsidR="00E33685">
        <w:rPr>
          <w:sz w:val="28"/>
          <w:szCs w:val="28"/>
          <w:lang w:val="ru-RU"/>
        </w:rPr>
        <w:t>П</w:t>
      </w:r>
      <w:r w:rsidR="00ED2C11">
        <w:rPr>
          <w:sz w:val="28"/>
          <w:szCs w:val="28"/>
          <w:lang w:val="ru-RU"/>
        </w:rPr>
        <w:t xml:space="preserve">риложении. </w:t>
      </w:r>
      <w:r w:rsidRPr="002B0AF6">
        <w:rPr>
          <w:sz w:val="28"/>
          <w:szCs w:val="28"/>
          <w:lang w:val="ru-RU"/>
        </w:rPr>
        <w:t xml:space="preserve">  </w:t>
      </w:r>
    </w:p>
    <w:p w:rsidR="006809C3" w:rsidRDefault="006809C3" w:rsidP="006809C3">
      <w:pPr>
        <w:pStyle w:val="Rvluettelo"/>
        <w:suppressAutoHyphens/>
        <w:spacing w:line="240" w:lineRule="auto"/>
        <w:ind w:left="566" w:firstLine="0"/>
        <w:jc w:val="both"/>
        <w:rPr>
          <w:sz w:val="28"/>
          <w:szCs w:val="28"/>
          <w:lang w:val="ru-RU"/>
        </w:rPr>
      </w:pPr>
    </w:p>
    <w:p w:rsidR="006809C3" w:rsidRPr="00C77BFE" w:rsidRDefault="006809C3" w:rsidP="006809C3">
      <w:pPr>
        <w:pStyle w:val="Rvluettelo"/>
        <w:suppressAutoHyphens/>
        <w:spacing w:line="240" w:lineRule="auto"/>
        <w:ind w:left="0" w:firstLine="851"/>
        <w:rPr>
          <w:sz w:val="22"/>
          <w:szCs w:val="22"/>
          <w:lang w:val="ru-RU"/>
        </w:rPr>
      </w:pPr>
    </w:p>
    <w:p w:rsidR="006809C3" w:rsidRPr="004A5EC6" w:rsidRDefault="006809C3" w:rsidP="006809C3">
      <w:pPr>
        <w:pStyle w:val="Rvluettelo"/>
        <w:suppressAutoHyphens/>
        <w:spacing w:line="240" w:lineRule="auto"/>
        <w:ind w:left="0" w:firstLine="851"/>
        <w:jc w:val="both"/>
        <w:rPr>
          <w:sz w:val="22"/>
          <w:szCs w:val="22"/>
          <w:u w:val="single"/>
          <w:lang w:val="ru-RU"/>
        </w:rPr>
      </w:pPr>
      <w:r w:rsidRPr="004A5EC6">
        <w:rPr>
          <w:sz w:val="22"/>
          <w:szCs w:val="22"/>
          <w:u w:val="single"/>
          <w:lang w:val="ru-RU"/>
        </w:rPr>
        <w:t>Координатор регионального этапа конкурса</w:t>
      </w:r>
    </w:p>
    <w:p w:rsidR="006809C3" w:rsidRDefault="006809C3" w:rsidP="006809C3">
      <w:pPr>
        <w:pStyle w:val="Rvluettelo"/>
        <w:suppressAutoHyphens/>
        <w:spacing w:line="240" w:lineRule="auto"/>
        <w:ind w:left="0" w:firstLine="851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Территориальный орган Федеральной службы государственной статистики по Республике Коми (</w:t>
      </w:r>
      <w:proofErr w:type="spellStart"/>
      <w:r>
        <w:rPr>
          <w:sz w:val="22"/>
          <w:szCs w:val="22"/>
          <w:lang w:val="ru-RU"/>
        </w:rPr>
        <w:t>Комистат</w:t>
      </w:r>
      <w:proofErr w:type="spellEnd"/>
      <w:r>
        <w:rPr>
          <w:sz w:val="22"/>
          <w:szCs w:val="22"/>
          <w:lang w:val="ru-RU"/>
        </w:rPr>
        <w:t>)</w:t>
      </w:r>
    </w:p>
    <w:p w:rsidR="006809C3" w:rsidRDefault="006809C3" w:rsidP="006809C3">
      <w:pPr>
        <w:pStyle w:val="Rvluettelo"/>
        <w:suppressAutoHyphens/>
        <w:spacing w:line="240" w:lineRule="auto"/>
        <w:ind w:left="0" w:firstLine="851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Сивкова Валентина Юрьевна</w:t>
      </w:r>
    </w:p>
    <w:p w:rsidR="006809C3" w:rsidRPr="00553231" w:rsidRDefault="006809C3" w:rsidP="006809C3">
      <w:pPr>
        <w:pStyle w:val="Rvluettelo"/>
        <w:suppressAutoHyphens/>
        <w:spacing w:line="240" w:lineRule="auto"/>
        <w:ind w:left="0" w:firstLine="851"/>
        <w:jc w:val="both"/>
        <w:rPr>
          <w:sz w:val="22"/>
          <w:szCs w:val="22"/>
          <w:u w:val="single"/>
          <w:lang w:val="ru-RU"/>
        </w:rPr>
      </w:pPr>
      <w:r w:rsidRPr="00B97F95">
        <w:rPr>
          <w:sz w:val="22"/>
          <w:szCs w:val="22"/>
          <w:lang w:val="en-US"/>
        </w:rPr>
        <w:t>E</w:t>
      </w:r>
      <w:r w:rsidRPr="00553231">
        <w:rPr>
          <w:sz w:val="22"/>
          <w:szCs w:val="22"/>
          <w:lang w:val="ru-RU"/>
        </w:rPr>
        <w:t>-</w:t>
      </w:r>
      <w:r w:rsidRPr="00B97F95">
        <w:rPr>
          <w:sz w:val="22"/>
          <w:szCs w:val="22"/>
          <w:lang w:val="en-US"/>
        </w:rPr>
        <w:t>mail</w:t>
      </w:r>
      <w:r w:rsidRPr="00553231">
        <w:rPr>
          <w:sz w:val="22"/>
          <w:szCs w:val="22"/>
          <w:lang w:val="ru-RU"/>
        </w:rPr>
        <w:t xml:space="preserve">: </w:t>
      </w:r>
      <w:r w:rsidR="00D036F8" w:rsidRPr="00553231">
        <w:rPr>
          <w:color w:val="7030A0"/>
          <w:sz w:val="22"/>
          <w:szCs w:val="22"/>
          <w:u w:val="single"/>
          <w:lang w:val="ru-RU" w:eastAsia="ru-RU"/>
        </w:rPr>
        <w:t xml:space="preserve"> </w:t>
      </w:r>
      <w:hyperlink r:id="rId7" w:history="1">
        <w:r w:rsidR="00D036F8" w:rsidRPr="000774D0">
          <w:rPr>
            <w:rStyle w:val="ae"/>
          </w:rPr>
          <w:t>P</w:t>
        </w:r>
        <w:r w:rsidR="00D036F8" w:rsidRPr="00553231">
          <w:rPr>
            <w:rStyle w:val="ae"/>
            <w:lang w:val="ru-RU"/>
          </w:rPr>
          <w:t>11_</w:t>
        </w:r>
        <w:r w:rsidR="00D036F8" w:rsidRPr="000774D0">
          <w:rPr>
            <w:rStyle w:val="ae"/>
          </w:rPr>
          <w:t>SivkovaVYu</w:t>
        </w:r>
        <w:r w:rsidR="00D036F8" w:rsidRPr="00553231">
          <w:rPr>
            <w:rStyle w:val="ae"/>
            <w:lang w:val="ru-RU"/>
          </w:rPr>
          <w:t>@</w:t>
        </w:r>
        <w:r w:rsidR="00D036F8" w:rsidRPr="000774D0">
          <w:rPr>
            <w:rStyle w:val="ae"/>
          </w:rPr>
          <w:t>gks</w:t>
        </w:r>
        <w:r w:rsidR="00D036F8" w:rsidRPr="00553231">
          <w:rPr>
            <w:rStyle w:val="ae"/>
            <w:lang w:val="ru-RU"/>
          </w:rPr>
          <w:t>.</w:t>
        </w:r>
        <w:r w:rsidR="00D036F8" w:rsidRPr="000774D0">
          <w:rPr>
            <w:rStyle w:val="ae"/>
          </w:rPr>
          <w:t>ru</w:t>
        </w:r>
      </w:hyperlink>
    </w:p>
    <w:p w:rsidR="006809C3" w:rsidRPr="00E11347" w:rsidRDefault="006809C3" w:rsidP="006809C3">
      <w:pPr>
        <w:pStyle w:val="Rvluettelo"/>
        <w:suppressAutoHyphens/>
        <w:spacing w:line="240" w:lineRule="auto"/>
        <w:ind w:left="0" w:firstLine="851"/>
        <w:jc w:val="both"/>
        <w:rPr>
          <w:rFonts w:ascii="Arial" w:eastAsia="Arial" w:hAnsi="Arial"/>
          <w:i/>
          <w:sz w:val="36"/>
          <w:lang w:val="en-US"/>
        </w:rPr>
      </w:pPr>
      <w:r>
        <w:rPr>
          <w:sz w:val="22"/>
          <w:szCs w:val="22"/>
          <w:lang w:val="ru-RU"/>
        </w:rPr>
        <w:t>Тел</w:t>
      </w:r>
      <w:r w:rsidRPr="00E11347">
        <w:rPr>
          <w:sz w:val="22"/>
          <w:szCs w:val="22"/>
          <w:lang w:val="en-US"/>
        </w:rPr>
        <w:t>.:</w:t>
      </w:r>
      <w:r w:rsidRPr="00B97F95">
        <w:rPr>
          <w:sz w:val="22"/>
          <w:szCs w:val="22"/>
          <w:lang w:val="en-US"/>
        </w:rPr>
        <w:t xml:space="preserve"> (8212) 28-57-16</w:t>
      </w:r>
    </w:p>
    <w:p w:rsidR="006809C3" w:rsidRPr="002B0AF6" w:rsidRDefault="006809C3" w:rsidP="006809C3">
      <w:pPr>
        <w:pStyle w:val="Rvluettelo"/>
        <w:suppressAutoHyphens/>
        <w:spacing w:line="240" w:lineRule="auto"/>
        <w:ind w:left="566" w:firstLine="0"/>
        <w:jc w:val="both"/>
        <w:rPr>
          <w:sz w:val="28"/>
          <w:szCs w:val="28"/>
          <w:lang w:val="ru-RU"/>
        </w:rPr>
      </w:pPr>
    </w:p>
    <w:sectPr w:rsidR="006809C3" w:rsidRPr="002B0AF6" w:rsidSect="00D21167">
      <w:headerReference w:type="default" r:id="rId8"/>
      <w:footerReference w:type="default" r:id="rId9"/>
      <w:pgSz w:w="11906" w:h="16838"/>
      <w:pgMar w:top="1985" w:right="720" w:bottom="907" w:left="1191" w:header="567" w:footer="578" w:gutter="0"/>
      <w:cols w:space="708"/>
      <w:docGrid w:linePitch="7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BF8" w:rsidRDefault="00D47BF8" w:rsidP="000B1438">
      <w:r>
        <w:separator/>
      </w:r>
    </w:p>
  </w:endnote>
  <w:endnote w:type="continuationSeparator" w:id="0">
    <w:p w:rsidR="00D47BF8" w:rsidRDefault="00D47BF8" w:rsidP="000B1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438" w:rsidRDefault="000B1438">
    <w:pPr>
      <w:pStyle w:val="af5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BF8" w:rsidRDefault="00D47BF8" w:rsidP="000B1438">
      <w:r>
        <w:separator/>
      </w:r>
    </w:p>
  </w:footnote>
  <w:footnote w:type="continuationSeparator" w:id="0">
    <w:p w:rsidR="00D47BF8" w:rsidRDefault="00D47BF8" w:rsidP="000B14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41" w:type="dxa"/>
      <w:tblInd w:w="-606" w:type="dxa"/>
      <w:tblLayout w:type="fixed"/>
      <w:tblCellMar>
        <w:left w:w="70" w:type="dxa"/>
        <w:right w:w="70" w:type="dxa"/>
      </w:tblCellMar>
      <w:tblLook w:val="0000"/>
    </w:tblPr>
    <w:tblGrid>
      <w:gridCol w:w="6488"/>
      <w:gridCol w:w="1740"/>
      <w:gridCol w:w="1095"/>
      <w:gridCol w:w="1418"/>
    </w:tblGrid>
    <w:tr w:rsidR="000B1438" w:rsidTr="00F169B5">
      <w:trPr>
        <w:cantSplit/>
      </w:trPr>
      <w:tc>
        <w:tcPr>
          <w:tcW w:w="6488" w:type="dxa"/>
        </w:tcPr>
        <w:p w:rsidR="000B1438" w:rsidRDefault="00F169B5">
          <w:pPr>
            <w:pStyle w:val="af4"/>
            <w:snapToGrid w:val="0"/>
            <w:spacing w:after="120"/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-12065</wp:posOffset>
                </wp:positionV>
                <wp:extent cx="937895" cy="598170"/>
                <wp:effectExtent l="0" t="0" r="0" b="0"/>
                <wp:wrapNone/>
                <wp:docPr id="3" name="Kuva 4" descr="islp_logo_rgb_width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4" descr="islp_logo_rgb_width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895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ru-RU" w:eastAsia="ru-RU"/>
            </w:rPr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margin">
                  <wp:posOffset>324485</wp:posOffset>
                </wp:positionH>
                <wp:positionV relativeFrom="margin">
                  <wp:posOffset>46355</wp:posOffset>
                </wp:positionV>
                <wp:extent cx="608965" cy="539750"/>
                <wp:effectExtent l="0" t="0" r="0" b="0"/>
                <wp:wrapSquare wrapText="bothSides"/>
                <wp:docPr id="2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896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ru-RU" w:eastAsia="ru-RU"/>
            </w:rPr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46355</wp:posOffset>
                </wp:positionV>
                <wp:extent cx="913765" cy="539750"/>
                <wp:effectExtent l="0" t="0" r="0" b="0"/>
                <wp:wrapNone/>
                <wp:docPr id="1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76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0B1438" w:rsidRDefault="000B1438">
          <w:pPr>
            <w:pStyle w:val="af4"/>
            <w:ind w:left="567"/>
          </w:pPr>
        </w:p>
      </w:tc>
      <w:tc>
        <w:tcPr>
          <w:tcW w:w="1740" w:type="dxa"/>
        </w:tcPr>
        <w:p w:rsidR="000B1438" w:rsidRDefault="000B1438">
          <w:pPr>
            <w:pStyle w:val="af4"/>
            <w:snapToGrid w:val="0"/>
          </w:pPr>
        </w:p>
      </w:tc>
      <w:tc>
        <w:tcPr>
          <w:tcW w:w="1095" w:type="dxa"/>
        </w:tcPr>
        <w:p w:rsidR="000B1438" w:rsidRDefault="000B1438">
          <w:pPr>
            <w:pStyle w:val="af4"/>
            <w:snapToGrid w:val="0"/>
          </w:pPr>
        </w:p>
      </w:tc>
      <w:tc>
        <w:tcPr>
          <w:tcW w:w="1418" w:type="dxa"/>
        </w:tcPr>
        <w:p w:rsidR="000B1438" w:rsidRDefault="00F169B5" w:rsidP="0083562A">
          <w:pPr>
            <w:pStyle w:val="af4"/>
            <w:snapToGrid w:val="0"/>
            <w:spacing w:before="80"/>
            <w:ind w:left="-70" w:firstLine="16"/>
            <w:jc w:val="right"/>
          </w:pPr>
          <w:r>
            <w:rPr>
              <w:lang w:val="ru-RU"/>
            </w:rPr>
            <w:t>Приложение</w:t>
          </w:r>
        </w:p>
      </w:tc>
    </w:tr>
  </w:tbl>
  <w:p w:rsidR="000B1438" w:rsidRDefault="000B1438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462CB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DCE72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5CD4D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3CC570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7C488A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1ABD6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76E17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F8DE0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386D7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E67EB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upperRoman"/>
      <w:lvlText w:val="Artikkeli 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Osa %1.%2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720" w:hanging="432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864" w:hanging="144"/>
      </w:pPr>
    </w:lvl>
    <w:lvl w:ilvl="4">
      <w:start w:val="1"/>
      <w:numFmt w:val="decimal"/>
      <w:pStyle w:val="51"/>
      <w:lvlText w:val="%5)"/>
      <w:lvlJc w:val="left"/>
      <w:pPr>
        <w:tabs>
          <w:tab w:val="num" w:pos="0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0"/>
        </w:tabs>
        <w:ind w:left="1152" w:hanging="432"/>
      </w:pPr>
    </w:lvl>
    <w:lvl w:ilvl="6">
      <w:start w:val="1"/>
      <w:numFmt w:val="lowerRoman"/>
      <w:pStyle w:val="7"/>
      <w:lvlText w:val="%7)"/>
      <w:lvlJc w:val="left"/>
      <w:pPr>
        <w:tabs>
          <w:tab w:val="num" w:pos="0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0"/>
        </w:tabs>
        <w:ind w:left="1440" w:hanging="432"/>
      </w:pPr>
    </w:lvl>
    <w:lvl w:ilvl="8">
      <w:start w:val="1"/>
      <w:numFmt w:val="lowerRoman"/>
      <w:pStyle w:val="9"/>
      <w:lvlText w:val="%9."/>
      <w:lvlJc w:val="left"/>
      <w:pPr>
        <w:tabs>
          <w:tab w:val="num" w:pos="0"/>
        </w:tabs>
        <w:ind w:left="1584" w:hanging="144"/>
      </w:p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25" w:hanging="360"/>
      </w:pPr>
    </w:lvl>
  </w:abstractNum>
  <w:abstractNum w:abstractNumId="1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6" w:hanging="360"/>
      </w:pPr>
    </w:lvl>
  </w:abstractNum>
  <w:abstractNum w:abstractNumId="14">
    <w:nsid w:val="26E72912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11A0C38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4004"/>
  <w:defaultTabStop w:val="1296"/>
  <w:autoHyphenation/>
  <w:hyphenationZone w:val="425"/>
  <w:defaultTableStyle w:val="a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4736B"/>
    <w:rsid w:val="000324A4"/>
    <w:rsid w:val="00081007"/>
    <w:rsid w:val="000B1438"/>
    <w:rsid w:val="000D428B"/>
    <w:rsid w:val="00140D2D"/>
    <w:rsid w:val="00155102"/>
    <w:rsid w:val="001929E0"/>
    <w:rsid w:val="001E4936"/>
    <w:rsid w:val="00266524"/>
    <w:rsid w:val="002A2676"/>
    <w:rsid w:val="002B0AF6"/>
    <w:rsid w:val="00301D9E"/>
    <w:rsid w:val="00363788"/>
    <w:rsid w:val="003A77B2"/>
    <w:rsid w:val="00405970"/>
    <w:rsid w:val="00411114"/>
    <w:rsid w:val="0043419F"/>
    <w:rsid w:val="00553231"/>
    <w:rsid w:val="005538F5"/>
    <w:rsid w:val="00556104"/>
    <w:rsid w:val="00587584"/>
    <w:rsid w:val="0064736B"/>
    <w:rsid w:val="006809C3"/>
    <w:rsid w:val="00704B43"/>
    <w:rsid w:val="00710A3B"/>
    <w:rsid w:val="007212A3"/>
    <w:rsid w:val="0073096F"/>
    <w:rsid w:val="007618EA"/>
    <w:rsid w:val="007673C8"/>
    <w:rsid w:val="007F466A"/>
    <w:rsid w:val="0083562A"/>
    <w:rsid w:val="00860216"/>
    <w:rsid w:val="008B1B59"/>
    <w:rsid w:val="008E32C2"/>
    <w:rsid w:val="00992821"/>
    <w:rsid w:val="00996329"/>
    <w:rsid w:val="00A056C2"/>
    <w:rsid w:val="00A370DB"/>
    <w:rsid w:val="00AC2780"/>
    <w:rsid w:val="00B023B3"/>
    <w:rsid w:val="00B37CF6"/>
    <w:rsid w:val="00B460C4"/>
    <w:rsid w:val="00C07C0B"/>
    <w:rsid w:val="00CB7DEB"/>
    <w:rsid w:val="00D036F8"/>
    <w:rsid w:val="00D21167"/>
    <w:rsid w:val="00D47BF8"/>
    <w:rsid w:val="00E33685"/>
    <w:rsid w:val="00E43643"/>
    <w:rsid w:val="00E815E6"/>
    <w:rsid w:val="00EB496C"/>
    <w:rsid w:val="00ED2C11"/>
    <w:rsid w:val="00EE19E4"/>
    <w:rsid w:val="00F169B5"/>
    <w:rsid w:val="00F75553"/>
    <w:rsid w:val="00FA200D"/>
    <w:rsid w:val="00FA2F6D"/>
    <w:rsid w:val="00FC0AAC"/>
    <w:rsid w:val="00FE0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uiPriority w:val="2"/>
    <w:qFormat/>
    <w:rsid w:val="00D21167"/>
    <w:rPr>
      <w:sz w:val="22"/>
      <w:lang w:val="en-GB" w:eastAsia="ar-SA"/>
    </w:rPr>
  </w:style>
  <w:style w:type="paragraph" w:styleId="1">
    <w:name w:val="heading 1"/>
    <w:basedOn w:val="a1"/>
    <w:next w:val="Peruskpl"/>
    <w:qFormat/>
    <w:rsid w:val="00D21167"/>
    <w:pPr>
      <w:keepNext/>
      <w:suppressAutoHyphens/>
      <w:spacing w:before="260" w:line="440" w:lineRule="atLeast"/>
      <w:outlineLvl w:val="0"/>
    </w:pPr>
    <w:rPr>
      <w:rFonts w:ascii="Arial" w:hAnsi="Arial"/>
      <w:i/>
      <w:sz w:val="36"/>
    </w:rPr>
  </w:style>
  <w:style w:type="paragraph" w:styleId="21">
    <w:name w:val="heading 2"/>
    <w:basedOn w:val="1"/>
    <w:next w:val="Peruskpl"/>
    <w:qFormat/>
    <w:rsid w:val="00D21167"/>
    <w:pPr>
      <w:spacing w:line="380" w:lineRule="atLeast"/>
      <w:outlineLvl w:val="1"/>
    </w:pPr>
    <w:rPr>
      <w:sz w:val="32"/>
    </w:rPr>
  </w:style>
  <w:style w:type="paragraph" w:styleId="31">
    <w:name w:val="heading 3"/>
    <w:basedOn w:val="21"/>
    <w:next w:val="Peruskpl"/>
    <w:qFormat/>
    <w:rsid w:val="00D21167"/>
    <w:pPr>
      <w:spacing w:line="340" w:lineRule="atLeast"/>
      <w:outlineLvl w:val="2"/>
    </w:pPr>
    <w:rPr>
      <w:sz w:val="28"/>
    </w:rPr>
  </w:style>
  <w:style w:type="paragraph" w:styleId="41">
    <w:name w:val="heading 4"/>
    <w:basedOn w:val="31"/>
    <w:next w:val="Peruskpl"/>
    <w:qFormat/>
    <w:rsid w:val="00D21167"/>
    <w:pPr>
      <w:spacing w:line="280" w:lineRule="atLeast"/>
      <w:outlineLvl w:val="3"/>
    </w:pPr>
    <w:rPr>
      <w:sz w:val="24"/>
    </w:rPr>
  </w:style>
  <w:style w:type="paragraph" w:styleId="51">
    <w:name w:val="heading 5"/>
    <w:basedOn w:val="a1"/>
    <w:next w:val="a1"/>
    <w:semiHidden/>
    <w:rsid w:val="00D21167"/>
    <w:pPr>
      <w:numPr>
        <w:ilvl w:val="4"/>
        <w:numId w:val="1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1"/>
    <w:next w:val="a1"/>
    <w:semiHidden/>
    <w:qFormat/>
    <w:rsid w:val="00D21167"/>
    <w:pPr>
      <w:numPr>
        <w:ilvl w:val="5"/>
        <w:numId w:val="1"/>
      </w:numPr>
      <w:spacing w:before="240" w:after="60"/>
      <w:outlineLvl w:val="5"/>
    </w:pPr>
    <w:rPr>
      <w:rFonts w:ascii="Arial" w:hAnsi="Arial"/>
      <w:b/>
      <w:bCs/>
      <w:szCs w:val="22"/>
    </w:rPr>
  </w:style>
  <w:style w:type="paragraph" w:styleId="7">
    <w:name w:val="heading 7"/>
    <w:basedOn w:val="a1"/>
    <w:next w:val="a1"/>
    <w:semiHidden/>
    <w:qFormat/>
    <w:rsid w:val="00D2116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4"/>
      <w:szCs w:val="24"/>
    </w:rPr>
  </w:style>
  <w:style w:type="paragraph" w:styleId="8">
    <w:name w:val="heading 8"/>
    <w:basedOn w:val="a1"/>
    <w:next w:val="a1"/>
    <w:semiHidden/>
    <w:qFormat/>
    <w:rsid w:val="00D2116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  <w:sz w:val="24"/>
      <w:szCs w:val="24"/>
    </w:rPr>
  </w:style>
  <w:style w:type="paragraph" w:styleId="9">
    <w:name w:val="heading 9"/>
    <w:basedOn w:val="a1"/>
    <w:next w:val="a1"/>
    <w:semiHidden/>
    <w:qFormat/>
    <w:rsid w:val="00D21167"/>
    <w:pPr>
      <w:numPr>
        <w:ilvl w:val="8"/>
        <w:numId w:val="1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сновной шрифт абзаца1"/>
    <w:semiHidden/>
    <w:rsid w:val="00D21167"/>
  </w:style>
  <w:style w:type="character" w:customStyle="1" w:styleId="Absatz-Standardschriftart">
    <w:name w:val="Absatz-Standardschriftart"/>
    <w:semiHidden/>
    <w:rsid w:val="00D21167"/>
  </w:style>
  <w:style w:type="character" w:customStyle="1" w:styleId="WW8Num5z0">
    <w:name w:val="WW8Num5z0"/>
    <w:semiHidden/>
    <w:rsid w:val="00D21167"/>
    <w:rPr>
      <w:rFonts w:ascii="Symbol" w:hAnsi="Symbol"/>
    </w:rPr>
  </w:style>
  <w:style w:type="character" w:customStyle="1" w:styleId="WW8Num6z0">
    <w:name w:val="WW8Num6z0"/>
    <w:semiHidden/>
    <w:rsid w:val="00D21167"/>
    <w:rPr>
      <w:rFonts w:ascii="Symbol" w:hAnsi="Symbol"/>
    </w:rPr>
  </w:style>
  <w:style w:type="character" w:customStyle="1" w:styleId="WW8Num7z0">
    <w:name w:val="WW8Num7z0"/>
    <w:semiHidden/>
    <w:rsid w:val="00D21167"/>
    <w:rPr>
      <w:rFonts w:ascii="Symbol" w:hAnsi="Symbol"/>
    </w:rPr>
  </w:style>
  <w:style w:type="character" w:customStyle="1" w:styleId="WW8Num8z0">
    <w:name w:val="WW8Num8z0"/>
    <w:semiHidden/>
    <w:rsid w:val="00D21167"/>
    <w:rPr>
      <w:rFonts w:ascii="Symbol" w:hAnsi="Symbol"/>
    </w:rPr>
  </w:style>
  <w:style w:type="character" w:customStyle="1" w:styleId="WW8Num10z0">
    <w:name w:val="WW8Num10z0"/>
    <w:semiHidden/>
    <w:rsid w:val="00D21167"/>
    <w:rPr>
      <w:rFonts w:ascii="Symbol" w:hAnsi="Symbol"/>
    </w:rPr>
  </w:style>
  <w:style w:type="character" w:customStyle="1" w:styleId="WW8Num13z0">
    <w:name w:val="WW8Num13z0"/>
    <w:semiHidden/>
    <w:rsid w:val="00D21167"/>
    <w:rPr>
      <w:rFonts w:ascii="Symbol" w:hAnsi="Symbol"/>
    </w:rPr>
  </w:style>
  <w:style w:type="character" w:customStyle="1" w:styleId="WW8Num13z1">
    <w:name w:val="WW8Num13z1"/>
    <w:semiHidden/>
    <w:rsid w:val="00D21167"/>
    <w:rPr>
      <w:rFonts w:ascii="Courier New" w:hAnsi="Courier New" w:cs="Courier New"/>
    </w:rPr>
  </w:style>
  <w:style w:type="character" w:customStyle="1" w:styleId="WW8Num13z2">
    <w:name w:val="WW8Num13z2"/>
    <w:semiHidden/>
    <w:rsid w:val="00D21167"/>
    <w:rPr>
      <w:rFonts w:ascii="Wingdings" w:hAnsi="Wingdings"/>
    </w:rPr>
  </w:style>
  <w:style w:type="character" w:customStyle="1" w:styleId="WW8Num15z0">
    <w:name w:val="WW8Num15z0"/>
    <w:semiHidden/>
    <w:rsid w:val="00D21167"/>
    <w:rPr>
      <w:rFonts w:ascii="Arial" w:hAnsi="Arial"/>
      <w:b w:val="0"/>
      <w:strike w:val="0"/>
      <w:dstrike w:val="0"/>
    </w:rPr>
  </w:style>
  <w:style w:type="character" w:customStyle="1" w:styleId="Kappaleenoletusfontti1">
    <w:name w:val="Kappaleen oletusfontti1"/>
    <w:semiHidden/>
    <w:rsid w:val="00D21167"/>
  </w:style>
  <w:style w:type="character" w:styleId="a5">
    <w:name w:val="page number"/>
    <w:basedOn w:val="Kappaleenoletusfontti1"/>
    <w:semiHidden/>
    <w:rsid w:val="00D21167"/>
    <w:rPr>
      <w:lang w:val="fi-FI"/>
    </w:rPr>
  </w:style>
  <w:style w:type="character" w:customStyle="1" w:styleId="Otsikko5Char">
    <w:name w:val="Otsikko 5 Char"/>
    <w:basedOn w:val="Kappaleenoletusfontti1"/>
    <w:semiHidden/>
    <w:rsid w:val="00D21167"/>
    <w:rPr>
      <w:rFonts w:ascii="Arial" w:eastAsia="Times New Roman" w:hAnsi="Arial" w:cs="Times New Roman"/>
      <w:b/>
      <w:bCs/>
      <w:i/>
      <w:iCs/>
      <w:sz w:val="26"/>
      <w:szCs w:val="26"/>
      <w:lang w:val="en-GB"/>
    </w:rPr>
  </w:style>
  <w:style w:type="character" w:customStyle="1" w:styleId="OtsikkoChar">
    <w:name w:val="Otsikko Char"/>
    <w:basedOn w:val="Kappaleenoletusfontti1"/>
    <w:semiHidden/>
    <w:rsid w:val="00D21167"/>
    <w:rPr>
      <w:rFonts w:ascii="Arial" w:eastAsia="Times New Roman" w:hAnsi="Arial" w:cs="Times New Roman"/>
      <w:b/>
      <w:bCs/>
      <w:kern w:val="1"/>
      <w:sz w:val="32"/>
      <w:szCs w:val="32"/>
      <w:lang w:val="en-GB"/>
    </w:rPr>
  </w:style>
  <w:style w:type="character" w:customStyle="1" w:styleId="AlaotsikkoChar">
    <w:name w:val="Alaotsikko Char"/>
    <w:basedOn w:val="Kappaleenoletusfontti1"/>
    <w:semiHidden/>
    <w:rsid w:val="00D21167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LainausChar">
    <w:name w:val="Lainaus Char"/>
    <w:basedOn w:val="Kappaleenoletusfontti1"/>
    <w:semiHidden/>
    <w:rsid w:val="00D21167"/>
    <w:rPr>
      <w:i/>
      <w:iCs/>
      <w:color w:val="000000"/>
      <w:sz w:val="22"/>
      <w:lang w:val="en-GB"/>
    </w:rPr>
  </w:style>
  <w:style w:type="character" w:customStyle="1" w:styleId="ErottuvalainausChar">
    <w:name w:val="Erottuva lainaus Char"/>
    <w:basedOn w:val="Kappaleenoletusfontti1"/>
    <w:semiHidden/>
    <w:rsid w:val="00D21167"/>
    <w:rPr>
      <w:b/>
      <w:bCs/>
      <w:i/>
      <w:iCs/>
      <w:color w:val="1668B1"/>
      <w:sz w:val="22"/>
      <w:lang w:val="en-GB"/>
    </w:rPr>
  </w:style>
  <w:style w:type="character" w:styleId="a6">
    <w:name w:val="Emphasis"/>
    <w:basedOn w:val="Kappaleenoletusfontti1"/>
    <w:semiHidden/>
    <w:rsid w:val="00D21167"/>
    <w:rPr>
      <w:i/>
      <w:iCs/>
    </w:rPr>
  </w:style>
  <w:style w:type="character" w:styleId="a7">
    <w:name w:val="Intense Emphasis"/>
    <w:basedOn w:val="Kappaleenoletusfontti1"/>
    <w:semiHidden/>
    <w:rsid w:val="00D21167"/>
    <w:rPr>
      <w:b/>
      <w:bCs/>
      <w:i/>
      <w:iCs/>
      <w:color w:val="1668B1"/>
    </w:rPr>
  </w:style>
  <w:style w:type="character" w:styleId="a8">
    <w:name w:val="Subtle Emphasis"/>
    <w:basedOn w:val="Kappaleenoletusfontti1"/>
    <w:semiHidden/>
    <w:rsid w:val="00D21167"/>
    <w:rPr>
      <w:i/>
      <w:iCs/>
      <w:color w:val="808080"/>
    </w:rPr>
  </w:style>
  <w:style w:type="character" w:styleId="a9">
    <w:name w:val="Strong"/>
    <w:basedOn w:val="Kappaleenoletusfontti1"/>
    <w:semiHidden/>
    <w:rsid w:val="00D21167"/>
    <w:rPr>
      <w:b/>
      <w:bCs/>
    </w:rPr>
  </w:style>
  <w:style w:type="character" w:styleId="aa">
    <w:name w:val="Intense Reference"/>
    <w:basedOn w:val="Kappaleenoletusfontti1"/>
    <w:semiHidden/>
    <w:rsid w:val="00D21167"/>
    <w:rPr>
      <w:b/>
      <w:bCs/>
      <w:smallCaps/>
      <w:color w:val="DB3334"/>
      <w:spacing w:val="5"/>
      <w:u w:val="single"/>
    </w:rPr>
  </w:style>
  <w:style w:type="character" w:styleId="ab">
    <w:name w:val="Subtle Reference"/>
    <w:basedOn w:val="Kappaleenoletusfontti1"/>
    <w:semiHidden/>
    <w:rsid w:val="00D21167"/>
    <w:rPr>
      <w:smallCaps/>
      <w:color w:val="DB3334"/>
      <w:u w:val="single"/>
    </w:rPr>
  </w:style>
  <w:style w:type="character" w:styleId="ac">
    <w:name w:val="Book Title"/>
    <w:basedOn w:val="Kappaleenoletusfontti1"/>
    <w:semiHidden/>
    <w:rsid w:val="00D21167"/>
    <w:rPr>
      <w:b/>
      <w:bCs/>
      <w:smallCaps/>
      <w:spacing w:val="5"/>
    </w:rPr>
  </w:style>
  <w:style w:type="character" w:customStyle="1" w:styleId="FootnoteCharacters">
    <w:name w:val="Footnote Characters"/>
    <w:basedOn w:val="Kappaleenoletusfontti1"/>
    <w:semiHidden/>
    <w:rsid w:val="00D21167"/>
    <w:rPr>
      <w:vertAlign w:val="superscript"/>
    </w:rPr>
  </w:style>
  <w:style w:type="character" w:customStyle="1" w:styleId="Otsikko6Char">
    <w:name w:val="Otsikko 6 Char"/>
    <w:basedOn w:val="Kappaleenoletusfontti1"/>
    <w:semiHidden/>
    <w:rsid w:val="00D21167"/>
    <w:rPr>
      <w:rFonts w:ascii="Arial" w:eastAsia="Times New Roman" w:hAnsi="Arial" w:cs="Times New Roman"/>
      <w:b/>
      <w:bCs/>
      <w:sz w:val="22"/>
      <w:szCs w:val="22"/>
      <w:lang w:val="en-GB"/>
    </w:rPr>
  </w:style>
  <w:style w:type="character" w:customStyle="1" w:styleId="Otsikko7Char">
    <w:name w:val="Otsikko 7 Char"/>
    <w:basedOn w:val="Kappaleenoletusfontti1"/>
    <w:semiHidden/>
    <w:rsid w:val="00D21167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Otsikko8Char">
    <w:name w:val="Otsikko 8 Char"/>
    <w:basedOn w:val="Kappaleenoletusfontti1"/>
    <w:semiHidden/>
    <w:rsid w:val="00D21167"/>
    <w:rPr>
      <w:rFonts w:ascii="Arial" w:eastAsia="Times New Roman" w:hAnsi="Arial" w:cs="Times New Roman"/>
      <w:i/>
      <w:iCs/>
      <w:sz w:val="24"/>
      <w:szCs w:val="24"/>
      <w:lang w:val="en-GB"/>
    </w:rPr>
  </w:style>
  <w:style w:type="character" w:customStyle="1" w:styleId="Otsikko9Char">
    <w:name w:val="Otsikko 9 Char"/>
    <w:basedOn w:val="Kappaleenoletusfontti1"/>
    <w:semiHidden/>
    <w:rsid w:val="00D21167"/>
    <w:rPr>
      <w:rFonts w:ascii="Arial" w:eastAsia="Times New Roman" w:hAnsi="Arial" w:cs="Times New Roman"/>
      <w:sz w:val="22"/>
      <w:szCs w:val="22"/>
      <w:lang w:val="en-GB"/>
    </w:rPr>
  </w:style>
  <w:style w:type="character" w:customStyle="1" w:styleId="AsiakirjanrakenneruutuChar">
    <w:name w:val="Asiakirjan rakenneruutu Char"/>
    <w:basedOn w:val="Kappaleenoletusfontti1"/>
    <w:semiHidden/>
    <w:rsid w:val="00D21167"/>
    <w:rPr>
      <w:rFonts w:ascii="Tahoma" w:hAnsi="Tahoma" w:cs="Tahoma"/>
      <w:sz w:val="16"/>
      <w:szCs w:val="16"/>
      <w:lang w:val="en-GB"/>
    </w:rPr>
  </w:style>
  <w:style w:type="character" w:styleId="ad">
    <w:name w:val="FollowedHyperlink"/>
    <w:basedOn w:val="Kappaleenoletusfontti1"/>
    <w:semiHidden/>
    <w:rsid w:val="00D21167"/>
    <w:rPr>
      <w:color w:val="800080"/>
      <w:u w:val="single"/>
    </w:rPr>
  </w:style>
  <w:style w:type="character" w:styleId="HTML">
    <w:name w:val="HTML Acronym"/>
    <w:basedOn w:val="Kappaleenoletusfontti1"/>
    <w:semiHidden/>
    <w:rsid w:val="00D21167"/>
  </w:style>
  <w:style w:type="character" w:customStyle="1" w:styleId="HTML-esimuotoiltuChar">
    <w:name w:val="HTML-esimuotoiltu Char"/>
    <w:basedOn w:val="Kappaleenoletusfontti1"/>
    <w:semiHidden/>
    <w:rsid w:val="00D21167"/>
    <w:rPr>
      <w:rFonts w:ascii="Courier New" w:hAnsi="Courier New" w:cs="Courier New"/>
      <w:lang w:val="en-GB"/>
    </w:rPr>
  </w:style>
  <w:style w:type="character" w:styleId="HTML0">
    <w:name w:val="HTML Typewriter"/>
    <w:basedOn w:val="Kappaleenoletusfontti1"/>
    <w:semiHidden/>
    <w:rsid w:val="00D21167"/>
    <w:rPr>
      <w:rFonts w:ascii="Courier New" w:hAnsi="Courier New" w:cs="Courier New"/>
      <w:sz w:val="20"/>
      <w:szCs w:val="20"/>
    </w:rPr>
  </w:style>
  <w:style w:type="character" w:styleId="HTML1">
    <w:name w:val="HTML Code"/>
    <w:basedOn w:val="Kappaleenoletusfontti1"/>
    <w:semiHidden/>
    <w:rsid w:val="00D21167"/>
    <w:rPr>
      <w:rFonts w:ascii="Courier New" w:hAnsi="Courier New" w:cs="Courier New"/>
      <w:sz w:val="20"/>
      <w:szCs w:val="20"/>
    </w:rPr>
  </w:style>
  <w:style w:type="character" w:styleId="HTML2">
    <w:name w:val="HTML Cite"/>
    <w:basedOn w:val="Kappaleenoletusfontti1"/>
    <w:semiHidden/>
    <w:rsid w:val="00D21167"/>
    <w:rPr>
      <w:i/>
      <w:iCs/>
    </w:rPr>
  </w:style>
  <w:style w:type="character" w:styleId="HTML3">
    <w:name w:val="HTML Sample"/>
    <w:basedOn w:val="Kappaleenoletusfontti1"/>
    <w:semiHidden/>
    <w:rsid w:val="00D21167"/>
    <w:rPr>
      <w:rFonts w:ascii="Courier New" w:hAnsi="Courier New" w:cs="Courier New"/>
    </w:rPr>
  </w:style>
  <w:style w:type="character" w:styleId="HTML4">
    <w:name w:val="HTML Variable"/>
    <w:basedOn w:val="Kappaleenoletusfontti1"/>
    <w:semiHidden/>
    <w:rsid w:val="00D21167"/>
    <w:rPr>
      <w:i/>
      <w:iCs/>
    </w:rPr>
  </w:style>
  <w:style w:type="character" w:styleId="HTML5">
    <w:name w:val="HTML Definition"/>
    <w:basedOn w:val="Kappaleenoletusfontti1"/>
    <w:semiHidden/>
    <w:rsid w:val="00D21167"/>
    <w:rPr>
      <w:i/>
      <w:iCs/>
    </w:rPr>
  </w:style>
  <w:style w:type="character" w:styleId="HTML6">
    <w:name w:val="HTML Keyboard"/>
    <w:basedOn w:val="Kappaleenoletusfontti1"/>
    <w:semiHidden/>
    <w:rsid w:val="00D21167"/>
    <w:rPr>
      <w:rFonts w:ascii="Courier New" w:hAnsi="Courier New" w:cs="Courier New"/>
      <w:sz w:val="20"/>
      <w:szCs w:val="20"/>
    </w:rPr>
  </w:style>
  <w:style w:type="character" w:customStyle="1" w:styleId="HTML-osoiteChar">
    <w:name w:val="HTML-osoite Char"/>
    <w:basedOn w:val="Kappaleenoletusfontti1"/>
    <w:semiHidden/>
    <w:rsid w:val="00D21167"/>
    <w:rPr>
      <w:i/>
      <w:iCs/>
      <w:sz w:val="22"/>
      <w:lang w:val="en-GB"/>
    </w:rPr>
  </w:style>
  <w:style w:type="character" w:customStyle="1" w:styleId="HuomautuksenotsikkoChar">
    <w:name w:val="Huomautuksen otsikko Char"/>
    <w:basedOn w:val="Kappaleenoletusfontti1"/>
    <w:semiHidden/>
    <w:rsid w:val="00D21167"/>
    <w:rPr>
      <w:sz w:val="22"/>
      <w:lang w:val="en-GB"/>
    </w:rPr>
  </w:style>
  <w:style w:type="character" w:styleId="ae">
    <w:name w:val="Hyperlink"/>
    <w:basedOn w:val="Kappaleenoletusfontti1"/>
    <w:uiPriority w:val="99"/>
    <w:rsid w:val="00D21167"/>
    <w:rPr>
      <w:color w:val="0000FF"/>
      <w:u w:val="single"/>
    </w:rPr>
  </w:style>
  <w:style w:type="character" w:customStyle="1" w:styleId="KommentintekstiChar">
    <w:name w:val="Kommentin teksti Char"/>
    <w:basedOn w:val="Kappaleenoletusfontti1"/>
    <w:semiHidden/>
    <w:rsid w:val="00D21167"/>
    <w:rPr>
      <w:lang w:val="en-GB"/>
    </w:rPr>
  </w:style>
  <w:style w:type="character" w:customStyle="1" w:styleId="KommentinotsikkoChar">
    <w:name w:val="Kommentin otsikko Char"/>
    <w:basedOn w:val="KommentintekstiChar"/>
    <w:semiHidden/>
    <w:rsid w:val="00D21167"/>
    <w:rPr>
      <w:b/>
      <w:bCs/>
      <w:lang w:val="en-GB"/>
    </w:rPr>
  </w:style>
  <w:style w:type="character" w:customStyle="1" w:styleId="Kommentinviite1">
    <w:name w:val="Kommentin viite1"/>
    <w:basedOn w:val="Kappaleenoletusfontti1"/>
    <w:semiHidden/>
    <w:rsid w:val="00D21167"/>
    <w:rPr>
      <w:sz w:val="16"/>
      <w:szCs w:val="16"/>
    </w:rPr>
  </w:style>
  <w:style w:type="character" w:customStyle="1" w:styleId="LeiptekstiChar">
    <w:name w:val="Leipäteksti Char"/>
    <w:basedOn w:val="Kappaleenoletusfontti1"/>
    <w:semiHidden/>
    <w:rsid w:val="00D21167"/>
    <w:rPr>
      <w:sz w:val="22"/>
      <w:lang w:val="en-GB"/>
    </w:rPr>
  </w:style>
  <w:style w:type="character" w:customStyle="1" w:styleId="Leipteksti2Char">
    <w:name w:val="Leipäteksti 2 Char"/>
    <w:basedOn w:val="Kappaleenoletusfontti1"/>
    <w:semiHidden/>
    <w:rsid w:val="00D21167"/>
    <w:rPr>
      <w:sz w:val="22"/>
      <w:lang w:val="en-GB"/>
    </w:rPr>
  </w:style>
  <w:style w:type="character" w:customStyle="1" w:styleId="Leipteksti3Char">
    <w:name w:val="Leipäteksti 3 Char"/>
    <w:basedOn w:val="Kappaleenoletusfontti1"/>
    <w:semiHidden/>
    <w:rsid w:val="00D21167"/>
    <w:rPr>
      <w:sz w:val="16"/>
      <w:szCs w:val="16"/>
      <w:lang w:val="en-GB"/>
    </w:rPr>
  </w:style>
  <w:style w:type="character" w:customStyle="1" w:styleId="Leiptekstin1rivinsisennysChar">
    <w:name w:val="Leipätekstin 1. rivin sisennys Char"/>
    <w:basedOn w:val="LeiptekstiChar"/>
    <w:semiHidden/>
    <w:rsid w:val="00D21167"/>
    <w:rPr>
      <w:sz w:val="22"/>
      <w:lang w:val="en-GB"/>
    </w:rPr>
  </w:style>
  <w:style w:type="character" w:customStyle="1" w:styleId="SisennettyleiptekstiChar">
    <w:name w:val="Sisennetty leipäteksti Char"/>
    <w:basedOn w:val="Kappaleenoletusfontti1"/>
    <w:semiHidden/>
    <w:rsid w:val="00D21167"/>
    <w:rPr>
      <w:sz w:val="22"/>
      <w:lang w:val="en-GB"/>
    </w:rPr>
  </w:style>
  <w:style w:type="character" w:customStyle="1" w:styleId="Leiptekstin1rivinsisennys2Char">
    <w:name w:val="Leipätekstin 1. rivin sisennys 2 Char"/>
    <w:basedOn w:val="SisennettyleiptekstiChar"/>
    <w:semiHidden/>
    <w:rsid w:val="00D21167"/>
    <w:rPr>
      <w:sz w:val="22"/>
      <w:lang w:val="en-GB"/>
    </w:rPr>
  </w:style>
  <w:style w:type="character" w:customStyle="1" w:styleId="LopetusChar">
    <w:name w:val="Lopetus Char"/>
    <w:basedOn w:val="Kappaleenoletusfontti1"/>
    <w:semiHidden/>
    <w:rsid w:val="00D21167"/>
    <w:rPr>
      <w:sz w:val="22"/>
      <w:lang w:val="en-GB"/>
    </w:rPr>
  </w:style>
  <w:style w:type="character" w:customStyle="1" w:styleId="LoppuviitteentekstiChar">
    <w:name w:val="Loppuviitteen teksti Char"/>
    <w:basedOn w:val="Kappaleenoletusfontti1"/>
    <w:semiHidden/>
    <w:rsid w:val="00D21167"/>
    <w:rPr>
      <w:lang w:val="en-GB"/>
    </w:rPr>
  </w:style>
  <w:style w:type="character" w:customStyle="1" w:styleId="EndnoteCharacters">
    <w:name w:val="Endnote Characters"/>
    <w:basedOn w:val="Kappaleenoletusfontti1"/>
    <w:semiHidden/>
    <w:rsid w:val="00D21167"/>
    <w:rPr>
      <w:vertAlign w:val="superscript"/>
    </w:rPr>
  </w:style>
  <w:style w:type="character" w:customStyle="1" w:styleId="MakrotekstiChar">
    <w:name w:val="Makroteksti Char"/>
    <w:basedOn w:val="Kappaleenoletusfontti1"/>
    <w:semiHidden/>
    <w:rsid w:val="00D21167"/>
    <w:rPr>
      <w:rFonts w:ascii="Courier New" w:hAnsi="Courier New" w:cs="Courier New"/>
      <w:lang w:val="en-GB" w:eastAsia="ar-SA" w:bidi="ar-SA"/>
    </w:rPr>
  </w:style>
  <w:style w:type="character" w:styleId="af">
    <w:name w:val="Placeholder Text"/>
    <w:basedOn w:val="Kappaleenoletusfontti1"/>
    <w:semiHidden/>
    <w:rsid w:val="00D21167"/>
    <w:rPr>
      <w:color w:val="808080"/>
    </w:rPr>
  </w:style>
  <w:style w:type="character" w:customStyle="1" w:styleId="PivmrChar">
    <w:name w:val="Päivämäärä Char"/>
    <w:basedOn w:val="Kappaleenoletusfontti1"/>
    <w:semiHidden/>
    <w:rsid w:val="00D21167"/>
    <w:rPr>
      <w:sz w:val="22"/>
      <w:lang w:val="en-GB"/>
    </w:rPr>
  </w:style>
  <w:style w:type="character" w:styleId="af0">
    <w:name w:val="line number"/>
    <w:basedOn w:val="Kappaleenoletusfontti1"/>
    <w:semiHidden/>
    <w:rsid w:val="00D21167"/>
  </w:style>
  <w:style w:type="character" w:customStyle="1" w:styleId="SelitetekstiChar">
    <w:name w:val="Seliteteksti Char"/>
    <w:basedOn w:val="Kappaleenoletusfontti1"/>
    <w:semiHidden/>
    <w:rsid w:val="00D21167"/>
    <w:rPr>
      <w:rFonts w:ascii="Tahoma" w:hAnsi="Tahoma" w:cs="Tahoma"/>
      <w:sz w:val="16"/>
      <w:szCs w:val="16"/>
      <w:lang w:val="en-GB"/>
    </w:rPr>
  </w:style>
  <w:style w:type="character" w:customStyle="1" w:styleId="Sisennettyleipteksti2Char">
    <w:name w:val="Sisennetty leipäteksti 2 Char"/>
    <w:basedOn w:val="Kappaleenoletusfontti1"/>
    <w:semiHidden/>
    <w:rsid w:val="00D21167"/>
    <w:rPr>
      <w:sz w:val="22"/>
      <w:lang w:val="en-GB"/>
    </w:rPr>
  </w:style>
  <w:style w:type="character" w:customStyle="1" w:styleId="Sisennettyleipteksti3Char">
    <w:name w:val="Sisennetty leipäteksti 3 Char"/>
    <w:basedOn w:val="Kappaleenoletusfontti1"/>
    <w:semiHidden/>
    <w:rsid w:val="00D21167"/>
    <w:rPr>
      <w:sz w:val="16"/>
      <w:szCs w:val="16"/>
      <w:lang w:val="en-GB"/>
    </w:rPr>
  </w:style>
  <w:style w:type="character" w:customStyle="1" w:styleId="TervehdysChar">
    <w:name w:val="Tervehdys Char"/>
    <w:basedOn w:val="Kappaleenoletusfontti1"/>
    <w:semiHidden/>
    <w:rsid w:val="00D21167"/>
    <w:rPr>
      <w:sz w:val="22"/>
      <w:lang w:val="en-GB"/>
    </w:rPr>
  </w:style>
  <w:style w:type="character" w:customStyle="1" w:styleId="VaintekstinChar">
    <w:name w:val="Vain tekstinä Char"/>
    <w:basedOn w:val="Kappaleenoletusfontti1"/>
    <w:semiHidden/>
    <w:rsid w:val="00D21167"/>
    <w:rPr>
      <w:rFonts w:ascii="Courier New" w:hAnsi="Courier New" w:cs="Courier New"/>
      <w:lang w:val="en-GB"/>
    </w:rPr>
  </w:style>
  <w:style w:type="character" w:customStyle="1" w:styleId="ViestinallekirjoitusChar">
    <w:name w:val="Viestin allekirjoitus Char"/>
    <w:basedOn w:val="Kappaleenoletusfontti1"/>
    <w:semiHidden/>
    <w:rsid w:val="00D21167"/>
    <w:rPr>
      <w:sz w:val="22"/>
      <w:lang w:val="en-GB"/>
    </w:rPr>
  </w:style>
  <w:style w:type="character" w:customStyle="1" w:styleId="ViestinotsikkoChar">
    <w:name w:val="Viestin otsikko Char"/>
    <w:basedOn w:val="Kappaleenoletusfontti1"/>
    <w:semiHidden/>
    <w:rsid w:val="00D21167"/>
    <w:rPr>
      <w:rFonts w:ascii="Arial" w:eastAsia="Times New Roman" w:hAnsi="Arial" w:cs="Times New Roman"/>
      <w:sz w:val="24"/>
      <w:szCs w:val="24"/>
      <w:shd w:val="clear" w:color="auto" w:fill="CCCCCC"/>
      <w:lang w:val="en-GB"/>
    </w:rPr>
  </w:style>
  <w:style w:type="paragraph" w:customStyle="1" w:styleId="Heading">
    <w:name w:val="Heading"/>
    <w:basedOn w:val="a1"/>
    <w:next w:val="af1"/>
    <w:semiHidden/>
    <w:rsid w:val="00D21167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f1">
    <w:name w:val="Body Text"/>
    <w:basedOn w:val="a1"/>
    <w:link w:val="af2"/>
    <w:semiHidden/>
    <w:rsid w:val="00D21167"/>
    <w:pPr>
      <w:spacing w:after="120"/>
    </w:pPr>
  </w:style>
  <w:style w:type="paragraph" w:styleId="af3">
    <w:name w:val="List"/>
    <w:basedOn w:val="a1"/>
    <w:semiHidden/>
    <w:rsid w:val="00D21167"/>
    <w:pPr>
      <w:ind w:left="283" w:hanging="283"/>
    </w:pPr>
  </w:style>
  <w:style w:type="paragraph" w:customStyle="1" w:styleId="11">
    <w:name w:val="Название объекта1"/>
    <w:basedOn w:val="a1"/>
    <w:semiHidden/>
    <w:rsid w:val="00D21167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a1"/>
    <w:semiHidden/>
    <w:rsid w:val="00D21167"/>
    <w:pPr>
      <w:suppressLineNumbers/>
    </w:pPr>
    <w:rPr>
      <w:rFonts w:cs="Lohit Hindi"/>
    </w:rPr>
  </w:style>
  <w:style w:type="paragraph" w:customStyle="1" w:styleId="Peruskpl">
    <w:name w:val="Peruskpl"/>
    <w:basedOn w:val="a1"/>
    <w:qFormat/>
    <w:rsid w:val="00D21167"/>
    <w:pPr>
      <w:spacing w:before="120" w:line="280" w:lineRule="atLeast"/>
      <w:ind w:left="2591"/>
    </w:pPr>
    <w:rPr>
      <w:sz w:val="24"/>
    </w:rPr>
  </w:style>
  <w:style w:type="paragraph" w:styleId="af4">
    <w:name w:val="header"/>
    <w:basedOn w:val="a1"/>
    <w:semiHidden/>
    <w:rsid w:val="00D21167"/>
    <w:rPr>
      <w:rFonts w:ascii="Arial" w:hAnsi="Arial"/>
      <w:sz w:val="18"/>
      <w:lang w:val="fi-FI"/>
    </w:rPr>
  </w:style>
  <w:style w:type="paragraph" w:customStyle="1" w:styleId="numLuettelo">
    <w:name w:val="num. Luettelo"/>
    <w:basedOn w:val="Peruskpl"/>
    <w:uiPriority w:val="1"/>
    <w:qFormat/>
    <w:rsid w:val="00D21167"/>
    <w:pPr>
      <w:spacing w:before="0" w:line="260" w:lineRule="atLeast"/>
    </w:pPr>
  </w:style>
  <w:style w:type="paragraph" w:customStyle="1" w:styleId="Rvluettelo">
    <w:name w:val="Rv. luettelo"/>
    <w:basedOn w:val="numLuettelo"/>
    <w:uiPriority w:val="1"/>
    <w:qFormat/>
    <w:rsid w:val="00D21167"/>
    <w:pPr>
      <w:spacing w:line="360" w:lineRule="auto"/>
      <w:ind w:left="849" w:hanging="283"/>
    </w:pPr>
  </w:style>
  <w:style w:type="paragraph" w:styleId="af5">
    <w:name w:val="footer"/>
    <w:basedOn w:val="af4"/>
    <w:semiHidden/>
    <w:rsid w:val="00D21167"/>
    <w:rPr>
      <w:sz w:val="14"/>
    </w:rPr>
  </w:style>
  <w:style w:type="paragraph" w:styleId="af6">
    <w:name w:val="footnote text"/>
    <w:basedOn w:val="a1"/>
    <w:semiHidden/>
    <w:rsid w:val="00D21167"/>
    <w:pPr>
      <w:ind w:left="3170" w:hanging="578"/>
    </w:pPr>
    <w:rPr>
      <w:sz w:val="18"/>
    </w:rPr>
  </w:style>
  <w:style w:type="paragraph" w:styleId="12">
    <w:name w:val="toc 1"/>
    <w:basedOn w:val="Peruskpl"/>
    <w:semiHidden/>
    <w:rsid w:val="00D21167"/>
    <w:pPr>
      <w:spacing w:line="260" w:lineRule="atLeast"/>
      <w:ind w:left="2592" w:right="272"/>
    </w:pPr>
    <w:rPr>
      <w:rFonts w:ascii="Arial" w:hAnsi="Arial"/>
      <w:caps/>
      <w:szCs w:val="24"/>
      <w:lang w:val="fi-FI"/>
    </w:rPr>
  </w:style>
  <w:style w:type="paragraph" w:styleId="22">
    <w:name w:val="toc 2"/>
    <w:basedOn w:val="12"/>
    <w:semiHidden/>
    <w:rsid w:val="00D21167"/>
    <w:pPr>
      <w:spacing w:before="0"/>
    </w:pPr>
    <w:rPr>
      <w:caps w:val="0"/>
    </w:rPr>
  </w:style>
  <w:style w:type="paragraph" w:styleId="32">
    <w:name w:val="toc 3"/>
    <w:basedOn w:val="22"/>
    <w:semiHidden/>
    <w:rsid w:val="00D21167"/>
    <w:pPr>
      <w:ind w:left="3238"/>
    </w:pPr>
    <w:rPr>
      <w:sz w:val="20"/>
    </w:rPr>
  </w:style>
  <w:style w:type="paragraph" w:styleId="42">
    <w:name w:val="toc 4"/>
    <w:basedOn w:val="32"/>
    <w:semiHidden/>
    <w:rsid w:val="00D21167"/>
    <w:pPr>
      <w:ind w:left="3890"/>
    </w:pPr>
  </w:style>
  <w:style w:type="paragraph" w:styleId="af7">
    <w:name w:val="Signature"/>
    <w:basedOn w:val="a1"/>
    <w:next w:val="Peruskpl"/>
    <w:semiHidden/>
    <w:rsid w:val="00D21167"/>
    <w:pPr>
      <w:spacing w:before="960"/>
      <w:ind w:left="2591"/>
    </w:pPr>
    <w:rPr>
      <w:sz w:val="24"/>
      <w:lang w:val="fi-FI"/>
    </w:rPr>
  </w:style>
  <w:style w:type="paragraph" w:customStyle="1" w:styleId="Liitteet">
    <w:name w:val="Liitteet"/>
    <w:basedOn w:val="Peruskpl"/>
    <w:uiPriority w:val="3"/>
    <w:rsid w:val="00D21167"/>
    <w:pPr>
      <w:spacing w:before="0"/>
      <w:ind w:hanging="2591"/>
    </w:pPr>
  </w:style>
  <w:style w:type="paragraph" w:customStyle="1" w:styleId="Jakelu">
    <w:name w:val="Jakelu"/>
    <w:basedOn w:val="Liitteet"/>
    <w:uiPriority w:val="3"/>
    <w:rsid w:val="00D21167"/>
  </w:style>
  <w:style w:type="paragraph" w:customStyle="1" w:styleId="Yltunniste-ak-tyyppi">
    <w:name w:val="Ylätunniste-ak-tyyppi"/>
    <w:basedOn w:val="af4"/>
    <w:semiHidden/>
    <w:rsid w:val="00D21167"/>
    <w:pPr>
      <w:spacing w:before="80"/>
    </w:pPr>
    <w:rPr>
      <w:b/>
    </w:rPr>
  </w:style>
  <w:style w:type="paragraph" w:styleId="af8">
    <w:name w:val="No Spacing"/>
    <w:semiHidden/>
    <w:rsid w:val="00D21167"/>
    <w:pPr>
      <w:suppressAutoHyphens/>
    </w:pPr>
    <w:rPr>
      <w:rFonts w:eastAsia="Arial"/>
      <w:sz w:val="22"/>
      <w:lang w:val="en-GB" w:eastAsia="ar-SA"/>
    </w:rPr>
  </w:style>
  <w:style w:type="paragraph" w:styleId="af9">
    <w:name w:val="Title"/>
    <w:basedOn w:val="a1"/>
    <w:next w:val="a1"/>
    <w:semiHidden/>
    <w:rsid w:val="00D21167"/>
    <w:pPr>
      <w:spacing w:before="240" w:after="60"/>
      <w:jc w:val="center"/>
    </w:pPr>
    <w:rPr>
      <w:rFonts w:ascii="Arial" w:hAnsi="Arial"/>
      <w:b/>
      <w:bCs/>
      <w:kern w:val="1"/>
      <w:sz w:val="32"/>
      <w:szCs w:val="32"/>
    </w:rPr>
  </w:style>
  <w:style w:type="paragraph" w:styleId="afa">
    <w:name w:val="Subtitle"/>
    <w:basedOn w:val="a1"/>
    <w:next w:val="a1"/>
    <w:semiHidden/>
    <w:rsid w:val="00D21167"/>
    <w:pPr>
      <w:spacing w:after="60"/>
      <w:jc w:val="center"/>
    </w:pPr>
    <w:rPr>
      <w:rFonts w:ascii="Arial" w:hAnsi="Arial"/>
      <w:sz w:val="24"/>
      <w:szCs w:val="24"/>
    </w:rPr>
  </w:style>
  <w:style w:type="paragraph" w:styleId="23">
    <w:name w:val="Quote"/>
    <w:basedOn w:val="a1"/>
    <w:next w:val="a1"/>
    <w:semiHidden/>
    <w:rsid w:val="00D21167"/>
    <w:rPr>
      <w:i/>
      <w:iCs/>
      <w:color w:val="000000"/>
    </w:rPr>
  </w:style>
  <w:style w:type="paragraph" w:styleId="afb">
    <w:name w:val="Intense Quote"/>
    <w:basedOn w:val="a1"/>
    <w:next w:val="a1"/>
    <w:semiHidden/>
    <w:rsid w:val="00D21167"/>
    <w:pPr>
      <w:spacing w:before="200" w:after="280"/>
      <w:ind w:left="936" w:right="936"/>
    </w:pPr>
    <w:rPr>
      <w:b/>
      <w:bCs/>
      <w:i/>
      <w:iCs/>
      <w:color w:val="1668B1"/>
    </w:rPr>
  </w:style>
  <w:style w:type="paragraph" w:styleId="afc">
    <w:name w:val="List Paragraph"/>
    <w:basedOn w:val="a1"/>
    <w:semiHidden/>
    <w:rsid w:val="00D21167"/>
    <w:pPr>
      <w:ind w:left="1296"/>
    </w:pPr>
  </w:style>
  <w:style w:type="paragraph" w:customStyle="1" w:styleId="Asiakirjanrakenneruutu1">
    <w:name w:val="Asiakirjan rakenneruutu1"/>
    <w:basedOn w:val="a1"/>
    <w:semiHidden/>
    <w:rsid w:val="00D21167"/>
    <w:rPr>
      <w:rFonts w:ascii="Tahoma" w:hAnsi="Tahoma" w:cs="Tahoma"/>
      <w:sz w:val="16"/>
      <w:szCs w:val="16"/>
    </w:rPr>
  </w:style>
  <w:style w:type="paragraph" w:styleId="13">
    <w:name w:val="index 1"/>
    <w:basedOn w:val="a1"/>
    <w:next w:val="a1"/>
    <w:semiHidden/>
    <w:rsid w:val="00D21167"/>
    <w:pPr>
      <w:ind w:left="220" w:hanging="220"/>
    </w:pPr>
  </w:style>
  <w:style w:type="paragraph" w:styleId="24">
    <w:name w:val="index 2"/>
    <w:basedOn w:val="a1"/>
    <w:next w:val="a1"/>
    <w:semiHidden/>
    <w:rsid w:val="00D21167"/>
    <w:pPr>
      <w:ind w:left="440" w:hanging="220"/>
    </w:pPr>
  </w:style>
  <w:style w:type="paragraph" w:styleId="33">
    <w:name w:val="index 3"/>
    <w:basedOn w:val="a1"/>
    <w:next w:val="a1"/>
    <w:semiHidden/>
    <w:rsid w:val="00D21167"/>
    <w:pPr>
      <w:ind w:left="660" w:hanging="220"/>
    </w:pPr>
  </w:style>
  <w:style w:type="paragraph" w:customStyle="1" w:styleId="Hakemisto41">
    <w:name w:val="Hakemisto 41"/>
    <w:basedOn w:val="a1"/>
    <w:next w:val="a1"/>
    <w:semiHidden/>
    <w:rsid w:val="00D21167"/>
    <w:pPr>
      <w:ind w:left="880" w:hanging="220"/>
    </w:pPr>
  </w:style>
  <w:style w:type="paragraph" w:customStyle="1" w:styleId="Hakemisto51">
    <w:name w:val="Hakemisto 51"/>
    <w:basedOn w:val="a1"/>
    <w:next w:val="a1"/>
    <w:semiHidden/>
    <w:rsid w:val="00D21167"/>
    <w:pPr>
      <w:ind w:left="1100" w:hanging="220"/>
    </w:pPr>
  </w:style>
  <w:style w:type="paragraph" w:customStyle="1" w:styleId="Hakemisto61">
    <w:name w:val="Hakemisto 61"/>
    <w:basedOn w:val="a1"/>
    <w:next w:val="a1"/>
    <w:semiHidden/>
    <w:rsid w:val="00D21167"/>
    <w:pPr>
      <w:ind w:left="1320" w:hanging="220"/>
    </w:pPr>
  </w:style>
  <w:style w:type="paragraph" w:customStyle="1" w:styleId="Hakemisto71">
    <w:name w:val="Hakemisto 71"/>
    <w:basedOn w:val="a1"/>
    <w:next w:val="a1"/>
    <w:semiHidden/>
    <w:rsid w:val="00D21167"/>
    <w:pPr>
      <w:ind w:left="1540" w:hanging="220"/>
    </w:pPr>
  </w:style>
  <w:style w:type="paragraph" w:customStyle="1" w:styleId="Hakemisto81">
    <w:name w:val="Hakemisto 81"/>
    <w:basedOn w:val="a1"/>
    <w:next w:val="a1"/>
    <w:semiHidden/>
    <w:rsid w:val="00D21167"/>
    <w:pPr>
      <w:ind w:left="1760" w:hanging="220"/>
    </w:pPr>
  </w:style>
  <w:style w:type="paragraph" w:customStyle="1" w:styleId="Hakemisto91">
    <w:name w:val="Hakemisto 91"/>
    <w:basedOn w:val="a1"/>
    <w:next w:val="a1"/>
    <w:semiHidden/>
    <w:rsid w:val="00D21167"/>
    <w:pPr>
      <w:ind w:left="1980" w:hanging="220"/>
    </w:pPr>
  </w:style>
  <w:style w:type="paragraph" w:styleId="afd">
    <w:name w:val="index heading"/>
    <w:basedOn w:val="a1"/>
    <w:next w:val="13"/>
    <w:semiHidden/>
    <w:rsid w:val="00D21167"/>
    <w:rPr>
      <w:rFonts w:ascii="Arial" w:hAnsi="Arial"/>
      <w:b/>
      <w:bCs/>
    </w:rPr>
  </w:style>
  <w:style w:type="paragraph" w:styleId="HTML7">
    <w:name w:val="HTML Preformatted"/>
    <w:basedOn w:val="a1"/>
    <w:semiHidden/>
    <w:rsid w:val="00D21167"/>
    <w:rPr>
      <w:rFonts w:ascii="Courier New" w:hAnsi="Courier New" w:cs="Courier New"/>
      <w:sz w:val="20"/>
    </w:rPr>
  </w:style>
  <w:style w:type="paragraph" w:styleId="HTML8">
    <w:name w:val="HTML Address"/>
    <w:basedOn w:val="a1"/>
    <w:semiHidden/>
    <w:rsid w:val="00D21167"/>
    <w:rPr>
      <w:i/>
      <w:iCs/>
    </w:rPr>
  </w:style>
  <w:style w:type="paragraph" w:customStyle="1" w:styleId="Huomautuksenotsikko1">
    <w:name w:val="Huomautuksen otsikko1"/>
    <w:basedOn w:val="a1"/>
    <w:next w:val="a1"/>
    <w:semiHidden/>
    <w:rsid w:val="00D21167"/>
  </w:style>
  <w:style w:type="paragraph" w:customStyle="1" w:styleId="Jatkoluettelo1">
    <w:name w:val="Jatkoluettelo1"/>
    <w:basedOn w:val="a1"/>
    <w:semiHidden/>
    <w:rsid w:val="00D21167"/>
    <w:pPr>
      <w:spacing w:after="120"/>
      <w:ind w:left="283"/>
    </w:pPr>
  </w:style>
  <w:style w:type="paragraph" w:customStyle="1" w:styleId="Jatkoluettelo21">
    <w:name w:val="Jatkoluettelo 21"/>
    <w:basedOn w:val="a1"/>
    <w:semiHidden/>
    <w:rsid w:val="00D21167"/>
    <w:pPr>
      <w:spacing w:after="120"/>
      <w:ind w:left="566"/>
    </w:pPr>
  </w:style>
  <w:style w:type="paragraph" w:customStyle="1" w:styleId="Jatkoluettelo31">
    <w:name w:val="Jatkoluettelo 31"/>
    <w:basedOn w:val="a1"/>
    <w:semiHidden/>
    <w:rsid w:val="00D21167"/>
    <w:pPr>
      <w:spacing w:after="120"/>
      <w:ind w:left="849"/>
    </w:pPr>
  </w:style>
  <w:style w:type="paragraph" w:customStyle="1" w:styleId="Jatkoluettelo41">
    <w:name w:val="Jatkoluettelo 41"/>
    <w:basedOn w:val="a1"/>
    <w:semiHidden/>
    <w:rsid w:val="00D21167"/>
    <w:pPr>
      <w:spacing w:after="120"/>
      <w:ind w:left="1132"/>
    </w:pPr>
  </w:style>
  <w:style w:type="paragraph" w:customStyle="1" w:styleId="Jatkoluettelo51">
    <w:name w:val="Jatkoluettelo 51"/>
    <w:basedOn w:val="a1"/>
    <w:semiHidden/>
    <w:rsid w:val="00D21167"/>
    <w:pPr>
      <w:spacing w:after="120"/>
      <w:ind w:left="1415"/>
    </w:pPr>
  </w:style>
  <w:style w:type="paragraph" w:styleId="afe">
    <w:name w:val="envelope address"/>
    <w:basedOn w:val="a1"/>
    <w:semiHidden/>
    <w:rsid w:val="00D21167"/>
    <w:pPr>
      <w:ind w:left="2880"/>
    </w:pPr>
    <w:rPr>
      <w:rFonts w:ascii="Arial" w:hAnsi="Arial"/>
      <w:sz w:val="24"/>
      <w:szCs w:val="24"/>
    </w:rPr>
  </w:style>
  <w:style w:type="paragraph" w:styleId="25">
    <w:name w:val="envelope return"/>
    <w:basedOn w:val="a1"/>
    <w:semiHidden/>
    <w:rsid w:val="00D21167"/>
    <w:rPr>
      <w:rFonts w:ascii="Arial" w:hAnsi="Arial"/>
      <w:sz w:val="20"/>
    </w:rPr>
  </w:style>
  <w:style w:type="paragraph" w:customStyle="1" w:styleId="Kommentinteksti1">
    <w:name w:val="Kommentin teksti1"/>
    <w:basedOn w:val="a1"/>
    <w:semiHidden/>
    <w:rsid w:val="00D21167"/>
    <w:rPr>
      <w:sz w:val="20"/>
    </w:rPr>
  </w:style>
  <w:style w:type="paragraph" w:styleId="aff">
    <w:name w:val="annotation subject"/>
    <w:basedOn w:val="Kommentinteksti1"/>
    <w:next w:val="Kommentinteksti1"/>
    <w:semiHidden/>
    <w:rsid w:val="00D21167"/>
    <w:rPr>
      <w:b/>
      <w:bCs/>
    </w:rPr>
  </w:style>
  <w:style w:type="paragraph" w:customStyle="1" w:styleId="Kuvanotsikko1">
    <w:name w:val="Kuvan otsikko1"/>
    <w:basedOn w:val="a1"/>
    <w:next w:val="a1"/>
    <w:semiHidden/>
    <w:rsid w:val="00D21167"/>
    <w:rPr>
      <w:b/>
      <w:bCs/>
      <w:sz w:val="20"/>
    </w:rPr>
  </w:style>
  <w:style w:type="paragraph" w:customStyle="1" w:styleId="Kuvaotsikkoluettelo1">
    <w:name w:val="Kuvaotsikkoluettelo1"/>
    <w:basedOn w:val="a1"/>
    <w:next w:val="a1"/>
    <w:semiHidden/>
    <w:rsid w:val="00D21167"/>
  </w:style>
  <w:style w:type="paragraph" w:customStyle="1" w:styleId="Leipteksti21">
    <w:name w:val="Leipäteksti 21"/>
    <w:basedOn w:val="a1"/>
    <w:semiHidden/>
    <w:rsid w:val="00D21167"/>
    <w:pPr>
      <w:spacing w:after="120" w:line="480" w:lineRule="auto"/>
    </w:pPr>
  </w:style>
  <w:style w:type="paragraph" w:customStyle="1" w:styleId="Leipteksti31">
    <w:name w:val="Leipäteksti 31"/>
    <w:basedOn w:val="a1"/>
    <w:semiHidden/>
    <w:rsid w:val="00D21167"/>
    <w:pPr>
      <w:spacing w:after="120"/>
    </w:pPr>
    <w:rPr>
      <w:sz w:val="16"/>
      <w:szCs w:val="16"/>
    </w:rPr>
  </w:style>
  <w:style w:type="paragraph" w:customStyle="1" w:styleId="Leiptekstin1rivinsisennys1">
    <w:name w:val="Leipätekstin 1. rivin sisennys1"/>
    <w:basedOn w:val="af1"/>
    <w:semiHidden/>
    <w:rsid w:val="00D21167"/>
    <w:pPr>
      <w:ind w:firstLine="210"/>
    </w:pPr>
  </w:style>
  <w:style w:type="paragraph" w:styleId="aff0">
    <w:name w:val="Body Text Indent"/>
    <w:basedOn w:val="a1"/>
    <w:link w:val="aff1"/>
    <w:semiHidden/>
    <w:rsid w:val="00D21167"/>
    <w:pPr>
      <w:spacing w:after="120"/>
      <w:ind w:left="283"/>
    </w:pPr>
  </w:style>
  <w:style w:type="paragraph" w:customStyle="1" w:styleId="Leiptekstin1rivinsisennys21">
    <w:name w:val="Leipätekstin 1. rivin sisennys 21"/>
    <w:basedOn w:val="aff0"/>
    <w:semiHidden/>
    <w:rsid w:val="00D21167"/>
    <w:pPr>
      <w:ind w:firstLine="210"/>
    </w:pPr>
  </w:style>
  <w:style w:type="paragraph" w:customStyle="1" w:styleId="Lohkoteksti1">
    <w:name w:val="Lohkoteksti1"/>
    <w:basedOn w:val="a1"/>
    <w:semiHidden/>
    <w:rsid w:val="00D21167"/>
    <w:pPr>
      <w:spacing w:after="120"/>
      <w:ind w:left="1440" w:right="1440"/>
    </w:pPr>
  </w:style>
  <w:style w:type="paragraph" w:customStyle="1" w:styleId="Lopetus1">
    <w:name w:val="Lopetus1"/>
    <w:basedOn w:val="a1"/>
    <w:semiHidden/>
    <w:rsid w:val="00D21167"/>
    <w:pPr>
      <w:ind w:left="4252"/>
    </w:pPr>
  </w:style>
  <w:style w:type="paragraph" w:styleId="aff2">
    <w:name w:val="endnote text"/>
    <w:basedOn w:val="a1"/>
    <w:semiHidden/>
    <w:rsid w:val="00D21167"/>
    <w:rPr>
      <w:sz w:val="20"/>
    </w:rPr>
  </w:style>
  <w:style w:type="paragraph" w:customStyle="1" w:styleId="Luettelo21">
    <w:name w:val="Luettelo 21"/>
    <w:basedOn w:val="a1"/>
    <w:semiHidden/>
    <w:rsid w:val="00D21167"/>
    <w:pPr>
      <w:ind w:left="566" w:hanging="283"/>
    </w:pPr>
  </w:style>
  <w:style w:type="paragraph" w:customStyle="1" w:styleId="Luettelo31">
    <w:name w:val="Luettelo 31"/>
    <w:basedOn w:val="a1"/>
    <w:semiHidden/>
    <w:rsid w:val="00D21167"/>
    <w:pPr>
      <w:ind w:left="849" w:hanging="283"/>
    </w:pPr>
  </w:style>
  <w:style w:type="paragraph" w:customStyle="1" w:styleId="Luettelo41">
    <w:name w:val="Luettelo 41"/>
    <w:basedOn w:val="a1"/>
    <w:semiHidden/>
    <w:rsid w:val="00D21167"/>
    <w:pPr>
      <w:ind w:left="1132" w:hanging="283"/>
    </w:pPr>
  </w:style>
  <w:style w:type="paragraph" w:customStyle="1" w:styleId="Luettelo51">
    <w:name w:val="Luettelo 51"/>
    <w:basedOn w:val="a1"/>
    <w:semiHidden/>
    <w:rsid w:val="00D21167"/>
    <w:pPr>
      <w:ind w:left="1415" w:hanging="283"/>
    </w:pPr>
  </w:style>
  <w:style w:type="paragraph" w:styleId="aff3">
    <w:name w:val="Bibliography"/>
    <w:basedOn w:val="a1"/>
    <w:next w:val="a1"/>
    <w:semiHidden/>
    <w:rsid w:val="00D21167"/>
  </w:style>
  <w:style w:type="paragraph" w:customStyle="1" w:styleId="Lhdeluettelonotsikko1">
    <w:name w:val="Lähdeluettelon otsikko1"/>
    <w:basedOn w:val="a1"/>
    <w:next w:val="a1"/>
    <w:semiHidden/>
    <w:rsid w:val="00D21167"/>
    <w:pPr>
      <w:spacing w:before="120"/>
    </w:pPr>
    <w:rPr>
      <w:rFonts w:ascii="Arial" w:hAnsi="Arial"/>
      <w:b/>
      <w:bCs/>
      <w:sz w:val="24"/>
      <w:szCs w:val="24"/>
    </w:rPr>
  </w:style>
  <w:style w:type="paragraph" w:customStyle="1" w:styleId="Lhdeviiteluettelo1">
    <w:name w:val="Lähdeviiteluettelo1"/>
    <w:basedOn w:val="a1"/>
    <w:next w:val="a1"/>
    <w:semiHidden/>
    <w:rsid w:val="00D21167"/>
    <w:pPr>
      <w:ind w:left="220" w:hanging="220"/>
    </w:pPr>
  </w:style>
  <w:style w:type="paragraph" w:customStyle="1" w:styleId="Makroteksti1">
    <w:name w:val="Makroteksti1"/>
    <w:semiHidden/>
    <w:rsid w:val="00D211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Arial" w:hAnsi="Courier New" w:cs="Courier New"/>
      <w:lang w:val="en-GB" w:eastAsia="ar-SA"/>
    </w:rPr>
  </w:style>
  <w:style w:type="paragraph" w:customStyle="1" w:styleId="Merkittyluettelo1">
    <w:name w:val="Merkitty luettelo1"/>
    <w:basedOn w:val="a1"/>
    <w:semiHidden/>
    <w:rsid w:val="00D21167"/>
  </w:style>
  <w:style w:type="paragraph" w:customStyle="1" w:styleId="Merkittyluettelo21">
    <w:name w:val="Merkitty luettelo 21"/>
    <w:basedOn w:val="a1"/>
    <w:semiHidden/>
    <w:rsid w:val="00D21167"/>
  </w:style>
  <w:style w:type="paragraph" w:customStyle="1" w:styleId="Merkittyluettelo31">
    <w:name w:val="Merkitty luettelo 31"/>
    <w:basedOn w:val="a1"/>
    <w:semiHidden/>
    <w:rsid w:val="00D21167"/>
  </w:style>
  <w:style w:type="paragraph" w:customStyle="1" w:styleId="Merkittyluettelo41">
    <w:name w:val="Merkitty luettelo 41"/>
    <w:basedOn w:val="a1"/>
    <w:semiHidden/>
    <w:rsid w:val="00D21167"/>
  </w:style>
  <w:style w:type="paragraph" w:customStyle="1" w:styleId="Merkittyluettelo51">
    <w:name w:val="Merkitty luettelo 51"/>
    <w:basedOn w:val="a1"/>
    <w:semiHidden/>
    <w:rsid w:val="00D21167"/>
  </w:style>
  <w:style w:type="paragraph" w:styleId="aff4">
    <w:name w:val="Normal (Web)"/>
    <w:basedOn w:val="a1"/>
    <w:semiHidden/>
    <w:rsid w:val="00D21167"/>
    <w:rPr>
      <w:sz w:val="24"/>
      <w:szCs w:val="24"/>
    </w:rPr>
  </w:style>
  <w:style w:type="paragraph" w:customStyle="1" w:styleId="Numeroituluettelo1">
    <w:name w:val="Numeroitu luettelo1"/>
    <w:basedOn w:val="a1"/>
    <w:semiHidden/>
    <w:rsid w:val="00D21167"/>
  </w:style>
  <w:style w:type="paragraph" w:customStyle="1" w:styleId="Numeroituluettelo21">
    <w:name w:val="Numeroitu luettelo 21"/>
    <w:basedOn w:val="a1"/>
    <w:semiHidden/>
    <w:rsid w:val="00D21167"/>
  </w:style>
  <w:style w:type="paragraph" w:customStyle="1" w:styleId="Numeroituluettelo31">
    <w:name w:val="Numeroitu luettelo 31"/>
    <w:basedOn w:val="a1"/>
    <w:semiHidden/>
    <w:rsid w:val="00D21167"/>
  </w:style>
  <w:style w:type="paragraph" w:customStyle="1" w:styleId="Numeroituluettelo41">
    <w:name w:val="Numeroitu luettelo 41"/>
    <w:basedOn w:val="a1"/>
    <w:semiHidden/>
    <w:rsid w:val="00D21167"/>
  </w:style>
  <w:style w:type="paragraph" w:customStyle="1" w:styleId="Numeroituluettelo51">
    <w:name w:val="Numeroitu luettelo 51"/>
    <w:basedOn w:val="a1"/>
    <w:semiHidden/>
    <w:rsid w:val="00D21167"/>
  </w:style>
  <w:style w:type="paragraph" w:customStyle="1" w:styleId="Pivmr1">
    <w:name w:val="Päivämäärä1"/>
    <w:basedOn w:val="a1"/>
    <w:next w:val="a1"/>
    <w:semiHidden/>
    <w:rsid w:val="00D21167"/>
  </w:style>
  <w:style w:type="paragraph" w:styleId="aff5">
    <w:name w:val="Balloon Text"/>
    <w:basedOn w:val="a1"/>
    <w:semiHidden/>
    <w:rsid w:val="00D21167"/>
    <w:rPr>
      <w:rFonts w:ascii="Tahoma" w:hAnsi="Tahoma" w:cs="Tahoma"/>
      <w:sz w:val="16"/>
      <w:szCs w:val="16"/>
    </w:rPr>
  </w:style>
  <w:style w:type="paragraph" w:customStyle="1" w:styleId="Sisennettyleipteksti21">
    <w:name w:val="Sisennetty leipäteksti 21"/>
    <w:basedOn w:val="a1"/>
    <w:semiHidden/>
    <w:rsid w:val="00D21167"/>
    <w:pPr>
      <w:spacing w:after="120" w:line="480" w:lineRule="auto"/>
      <w:ind w:left="283"/>
    </w:pPr>
  </w:style>
  <w:style w:type="paragraph" w:customStyle="1" w:styleId="Sisennettyleipteksti31">
    <w:name w:val="Sisennetty leipäteksti 31"/>
    <w:basedOn w:val="a1"/>
    <w:semiHidden/>
    <w:rsid w:val="00D21167"/>
    <w:pPr>
      <w:spacing w:after="120"/>
      <w:ind w:left="283"/>
    </w:pPr>
    <w:rPr>
      <w:sz w:val="16"/>
      <w:szCs w:val="16"/>
    </w:rPr>
  </w:style>
  <w:style w:type="paragraph" w:styleId="52">
    <w:name w:val="toc 5"/>
    <w:basedOn w:val="a1"/>
    <w:next w:val="a1"/>
    <w:semiHidden/>
    <w:rsid w:val="00D21167"/>
    <w:pPr>
      <w:ind w:left="880"/>
    </w:pPr>
  </w:style>
  <w:style w:type="paragraph" w:styleId="60">
    <w:name w:val="toc 6"/>
    <w:basedOn w:val="a1"/>
    <w:next w:val="a1"/>
    <w:semiHidden/>
    <w:rsid w:val="00D21167"/>
    <w:pPr>
      <w:ind w:left="1100"/>
    </w:pPr>
  </w:style>
  <w:style w:type="paragraph" w:styleId="70">
    <w:name w:val="toc 7"/>
    <w:basedOn w:val="a1"/>
    <w:next w:val="a1"/>
    <w:semiHidden/>
    <w:rsid w:val="00D21167"/>
    <w:pPr>
      <w:ind w:left="1320"/>
    </w:pPr>
  </w:style>
  <w:style w:type="paragraph" w:styleId="80">
    <w:name w:val="toc 8"/>
    <w:basedOn w:val="a1"/>
    <w:next w:val="a1"/>
    <w:semiHidden/>
    <w:rsid w:val="00D21167"/>
    <w:pPr>
      <w:ind w:left="1540"/>
    </w:pPr>
  </w:style>
  <w:style w:type="paragraph" w:styleId="90">
    <w:name w:val="toc 9"/>
    <w:basedOn w:val="a1"/>
    <w:next w:val="a1"/>
    <w:semiHidden/>
    <w:rsid w:val="00D21167"/>
    <w:pPr>
      <w:ind w:left="1760"/>
    </w:pPr>
  </w:style>
  <w:style w:type="paragraph" w:styleId="aff6">
    <w:name w:val="TOC Heading"/>
    <w:basedOn w:val="a1"/>
    <w:next w:val="Peruskpl"/>
    <w:semiHidden/>
    <w:qFormat/>
    <w:rsid w:val="00D21167"/>
    <w:pPr>
      <w:keepNext/>
      <w:keepLines/>
      <w:spacing w:before="480"/>
    </w:pPr>
    <w:rPr>
      <w:rFonts w:ascii="Arial" w:hAnsi="Arial"/>
      <w:i/>
      <w:sz w:val="28"/>
    </w:rPr>
  </w:style>
  <w:style w:type="paragraph" w:customStyle="1" w:styleId="Tervehdys1">
    <w:name w:val="Tervehdys1"/>
    <w:basedOn w:val="a1"/>
    <w:next w:val="a1"/>
    <w:semiHidden/>
    <w:rsid w:val="00D21167"/>
  </w:style>
  <w:style w:type="paragraph" w:customStyle="1" w:styleId="Vaintekstin1">
    <w:name w:val="Vain tekstinä1"/>
    <w:basedOn w:val="a1"/>
    <w:semiHidden/>
    <w:rsid w:val="00D21167"/>
    <w:rPr>
      <w:rFonts w:ascii="Courier New" w:hAnsi="Courier New" w:cs="Courier New"/>
      <w:sz w:val="20"/>
    </w:rPr>
  </w:style>
  <w:style w:type="paragraph" w:customStyle="1" w:styleId="Vakiosisennys1">
    <w:name w:val="Vakiosisennys1"/>
    <w:basedOn w:val="a1"/>
    <w:semiHidden/>
    <w:rsid w:val="00D21167"/>
    <w:pPr>
      <w:ind w:left="1296"/>
    </w:pPr>
  </w:style>
  <w:style w:type="paragraph" w:styleId="aff7">
    <w:name w:val="E-mail Signature"/>
    <w:basedOn w:val="a1"/>
    <w:semiHidden/>
    <w:rsid w:val="00D21167"/>
  </w:style>
  <w:style w:type="paragraph" w:customStyle="1" w:styleId="Viestinotsikko1">
    <w:name w:val="Viestin otsikko1"/>
    <w:basedOn w:val="a1"/>
    <w:semiHidden/>
    <w:rsid w:val="00D21167"/>
    <w:pPr>
      <w:shd w:val="clear" w:color="auto" w:fill="CCCCCC"/>
      <w:ind w:left="1134" w:hanging="1134"/>
    </w:pPr>
    <w:rPr>
      <w:rFonts w:ascii="Arial" w:hAnsi="Arial"/>
      <w:sz w:val="24"/>
      <w:szCs w:val="24"/>
    </w:rPr>
  </w:style>
  <w:style w:type="paragraph" w:customStyle="1" w:styleId="Asiaotsikko">
    <w:name w:val="Asiaotsikko"/>
    <w:basedOn w:val="a1"/>
    <w:next w:val="Peruskpl"/>
    <w:semiHidden/>
    <w:rsid w:val="00D21167"/>
    <w:pPr>
      <w:spacing w:before="260"/>
    </w:pPr>
    <w:rPr>
      <w:rFonts w:ascii="Arial" w:hAnsi="Arial"/>
      <w:i/>
      <w:sz w:val="36"/>
    </w:rPr>
  </w:style>
  <w:style w:type="paragraph" w:customStyle="1" w:styleId="TableContents">
    <w:name w:val="Table Contents"/>
    <w:basedOn w:val="a1"/>
    <w:semiHidden/>
    <w:rsid w:val="00D21167"/>
    <w:pPr>
      <w:suppressLineNumbers/>
    </w:pPr>
  </w:style>
  <w:style w:type="paragraph" w:customStyle="1" w:styleId="TableHeading">
    <w:name w:val="Table Heading"/>
    <w:basedOn w:val="TableContents"/>
    <w:semiHidden/>
    <w:rsid w:val="00D21167"/>
    <w:pPr>
      <w:jc w:val="center"/>
    </w:pPr>
    <w:rPr>
      <w:b/>
      <w:bCs/>
    </w:rPr>
  </w:style>
  <w:style w:type="paragraph" w:customStyle="1" w:styleId="14">
    <w:name w:val="Абзац списка1"/>
    <w:basedOn w:val="a1"/>
    <w:semiHidden/>
    <w:rsid w:val="00D21167"/>
    <w:pPr>
      <w:ind w:left="708"/>
    </w:pPr>
  </w:style>
  <w:style w:type="table" w:styleId="aff8">
    <w:name w:val="Table Grid"/>
    <w:basedOn w:val="a3"/>
    <w:uiPriority w:val="3"/>
    <w:semiHidden/>
    <w:rsid w:val="00647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4"/>
    <w:uiPriority w:val="99"/>
    <w:semiHidden/>
    <w:unhideWhenUsed/>
    <w:rsid w:val="0064736B"/>
    <w:pPr>
      <w:numPr>
        <w:numId w:val="5"/>
      </w:numPr>
    </w:pPr>
  </w:style>
  <w:style w:type="numbering" w:styleId="1ai">
    <w:name w:val="Outline List 1"/>
    <w:basedOn w:val="a4"/>
    <w:uiPriority w:val="99"/>
    <w:semiHidden/>
    <w:unhideWhenUsed/>
    <w:rsid w:val="0064736B"/>
    <w:pPr>
      <w:numPr>
        <w:numId w:val="6"/>
      </w:numPr>
    </w:pPr>
  </w:style>
  <w:style w:type="character" w:styleId="aff9">
    <w:name w:val="footnote reference"/>
    <w:basedOn w:val="a2"/>
    <w:uiPriority w:val="99"/>
    <w:semiHidden/>
    <w:unhideWhenUsed/>
    <w:rsid w:val="0064736B"/>
    <w:rPr>
      <w:vertAlign w:val="superscript"/>
    </w:rPr>
  </w:style>
  <w:style w:type="paragraph" w:styleId="affa">
    <w:name w:val="Document Map"/>
    <w:basedOn w:val="a1"/>
    <w:link w:val="affb"/>
    <w:uiPriority w:val="99"/>
    <w:semiHidden/>
    <w:unhideWhenUsed/>
    <w:rsid w:val="0064736B"/>
    <w:rPr>
      <w:rFonts w:ascii="Tahoma" w:hAnsi="Tahoma" w:cs="Tahoma"/>
      <w:sz w:val="16"/>
      <w:szCs w:val="16"/>
    </w:rPr>
  </w:style>
  <w:style w:type="character" w:customStyle="1" w:styleId="affb">
    <w:name w:val="Схема документа Знак"/>
    <w:basedOn w:val="a2"/>
    <w:link w:val="affa"/>
    <w:uiPriority w:val="99"/>
    <w:semiHidden/>
    <w:rsid w:val="0064736B"/>
    <w:rPr>
      <w:rFonts w:ascii="Tahoma" w:hAnsi="Tahoma" w:cs="Tahoma"/>
      <w:sz w:val="16"/>
      <w:szCs w:val="16"/>
      <w:lang w:val="en-GB" w:eastAsia="ar-SA"/>
    </w:rPr>
  </w:style>
  <w:style w:type="paragraph" w:styleId="43">
    <w:name w:val="index 4"/>
    <w:basedOn w:val="a1"/>
    <w:next w:val="a1"/>
    <w:autoRedefine/>
    <w:uiPriority w:val="99"/>
    <w:semiHidden/>
    <w:unhideWhenUsed/>
    <w:rsid w:val="0064736B"/>
    <w:pPr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64736B"/>
    <w:pPr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64736B"/>
    <w:pPr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64736B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64736B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64736B"/>
    <w:pPr>
      <w:ind w:left="1980" w:hanging="220"/>
    </w:pPr>
  </w:style>
  <w:style w:type="paragraph" w:styleId="affc">
    <w:name w:val="Note Heading"/>
    <w:basedOn w:val="a1"/>
    <w:next w:val="a1"/>
    <w:link w:val="affd"/>
    <w:uiPriority w:val="99"/>
    <w:semiHidden/>
    <w:unhideWhenUsed/>
    <w:rsid w:val="0064736B"/>
  </w:style>
  <w:style w:type="character" w:customStyle="1" w:styleId="affd">
    <w:name w:val="Заголовок записки Знак"/>
    <w:basedOn w:val="a2"/>
    <w:link w:val="affc"/>
    <w:uiPriority w:val="99"/>
    <w:semiHidden/>
    <w:rsid w:val="0064736B"/>
    <w:rPr>
      <w:sz w:val="22"/>
      <w:lang w:val="en-GB" w:eastAsia="ar-SA"/>
    </w:rPr>
  </w:style>
  <w:style w:type="paragraph" w:styleId="affe">
    <w:name w:val="List Continue"/>
    <w:basedOn w:val="a1"/>
    <w:uiPriority w:val="99"/>
    <w:semiHidden/>
    <w:unhideWhenUsed/>
    <w:rsid w:val="0064736B"/>
    <w:pPr>
      <w:spacing w:after="120"/>
      <w:ind w:left="283"/>
      <w:contextualSpacing/>
    </w:pPr>
  </w:style>
  <w:style w:type="paragraph" w:styleId="26">
    <w:name w:val="List Continue 2"/>
    <w:basedOn w:val="a1"/>
    <w:uiPriority w:val="99"/>
    <w:semiHidden/>
    <w:unhideWhenUsed/>
    <w:rsid w:val="0064736B"/>
    <w:pPr>
      <w:spacing w:after="120"/>
      <w:ind w:left="566"/>
      <w:contextualSpacing/>
    </w:pPr>
  </w:style>
  <w:style w:type="paragraph" w:styleId="34">
    <w:name w:val="List Continue 3"/>
    <w:basedOn w:val="a1"/>
    <w:uiPriority w:val="99"/>
    <w:semiHidden/>
    <w:unhideWhenUsed/>
    <w:rsid w:val="0064736B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64736B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64736B"/>
    <w:pPr>
      <w:spacing w:after="120"/>
      <w:ind w:left="1415"/>
      <w:contextualSpacing/>
    </w:pPr>
  </w:style>
  <w:style w:type="paragraph" w:styleId="afff">
    <w:name w:val="annotation text"/>
    <w:basedOn w:val="a1"/>
    <w:link w:val="afff0"/>
    <w:uiPriority w:val="99"/>
    <w:semiHidden/>
    <w:unhideWhenUsed/>
    <w:rsid w:val="0064736B"/>
    <w:rPr>
      <w:sz w:val="20"/>
    </w:rPr>
  </w:style>
  <w:style w:type="character" w:customStyle="1" w:styleId="afff0">
    <w:name w:val="Текст примечания Знак"/>
    <w:basedOn w:val="a2"/>
    <w:link w:val="afff"/>
    <w:uiPriority w:val="99"/>
    <w:semiHidden/>
    <w:rsid w:val="0064736B"/>
    <w:rPr>
      <w:lang w:val="en-GB" w:eastAsia="ar-SA"/>
    </w:rPr>
  </w:style>
  <w:style w:type="character" w:styleId="afff1">
    <w:name w:val="annotation reference"/>
    <w:basedOn w:val="a2"/>
    <w:uiPriority w:val="99"/>
    <w:semiHidden/>
    <w:unhideWhenUsed/>
    <w:rsid w:val="0064736B"/>
    <w:rPr>
      <w:sz w:val="16"/>
      <w:szCs w:val="16"/>
    </w:rPr>
  </w:style>
  <w:style w:type="paragraph" w:styleId="afff2">
    <w:name w:val="caption"/>
    <w:basedOn w:val="a1"/>
    <w:next w:val="a1"/>
    <w:uiPriority w:val="35"/>
    <w:semiHidden/>
    <w:unhideWhenUsed/>
    <w:qFormat/>
    <w:rsid w:val="0064736B"/>
    <w:rPr>
      <w:b/>
      <w:bCs/>
      <w:sz w:val="20"/>
    </w:rPr>
  </w:style>
  <w:style w:type="paragraph" w:styleId="afff3">
    <w:name w:val="table of figures"/>
    <w:basedOn w:val="a1"/>
    <w:next w:val="a1"/>
    <w:uiPriority w:val="99"/>
    <w:semiHidden/>
    <w:unhideWhenUsed/>
    <w:rsid w:val="0064736B"/>
  </w:style>
  <w:style w:type="paragraph" w:styleId="27">
    <w:name w:val="Body Text 2"/>
    <w:basedOn w:val="a1"/>
    <w:link w:val="28"/>
    <w:uiPriority w:val="99"/>
    <w:semiHidden/>
    <w:unhideWhenUsed/>
    <w:rsid w:val="0064736B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64736B"/>
    <w:rPr>
      <w:sz w:val="22"/>
      <w:lang w:val="en-GB" w:eastAsia="ar-SA"/>
    </w:rPr>
  </w:style>
  <w:style w:type="paragraph" w:styleId="35">
    <w:name w:val="Body Text 3"/>
    <w:basedOn w:val="a1"/>
    <w:link w:val="36"/>
    <w:uiPriority w:val="99"/>
    <w:semiHidden/>
    <w:unhideWhenUsed/>
    <w:rsid w:val="0064736B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64736B"/>
    <w:rPr>
      <w:sz w:val="16"/>
      <w:szCs w:val="16"/>
      <w:lang w:val="en-GB" w:eastAsia="ar-SA"/>
    </w:rPr>
  </w:style>
  <w:style w:type="paragraph" w:styleId="afff4">
    <w:name w:val="Body Text First Indent"/>
    <w:basedOn w:val="af1"/>
    <w:link w:val="afff5"/>
    <w:uiPriority w:val="99"/>
    <w:semiHidden/>
    <w:unhideWhenUsed/>
    <w:rsid w:val="0064736B"/>
    <w:pPr>
      <w:ind w:firstLine="210"/>
    </w:pPr>
  </w:style>
  <w:style w:type="character" w:customStyle="1" w:styleId="af2">
    <w:name w:val="Основной текст Знак"/>
    <w:basedOn w:val="a2"/>
    <w:link w:val="af1"/>
    <w:semiHidden/>
    <w:rsid w:val="0064736B"/>
    <w:rPr>
      <w:sz w:val="22"/>
      <w:lang w:val="en-GB" w:eastAsia="ar-SA"/>
    </w:rPr>
  </w:style>
  <w:style w:type="character" w:customStyle="1" w:styleId="afff5">
    <w:name w:val="Красная строка Знак"/>
    <w:basedOn w:val="af2"/>
    <w:link w:val="afff4"/>
    <w:rsid w:val="0064736B"/>
    <w:rPr>
      <w:sz w:val="22"/>
      <w:lang w:val="en-GB" w:eastAsia="ar-SA"/>
    </w:rPr>
  </w:style>
  <w:style w:type="paragraph" w:styleId="29">
    <w:name w:val="Body Text First Indent 2"/>
    <w:basedOn w:val="aff0"/>
    <w:link w:val="2a"/>
    <w:uiPriority w:val="99"/>
    <w:semiHidden/>
    <w:unhideWhenUsed/>
    <w:rsid w:val="0064736B"/>
    <w:pPr>
      <w:ind w:firstLine="210"/>
    </w:pPr>
  </w:style>
  <w:style w:type="character" w:customStyle="1" w:styleId="aff1">
    <w:name w:val="Основной текст с отступом Знак"/>
    <w:basedOn w:val="a2"/>
    <w:link w:val="aff0"/>
    <w:rsid w:val="0064736B"/>
    <w:rPr>
      <w:sz w:val="22"/>
      <w:lang w:val="en-GB" w:eastAsia="ar-SA"/>
    </w:rPr>
  </w:style>
  <w:style w:type="character" w:customStyle="1" w:styleId="2a">
    <w:name w:val="Красная строка 2 Знак"/>
    <w:basedOn w:val="aff1"/>
    <w:link w:val="29"/>
    <w:rsid w:val="0064736B"/>
    <w:rPr>
      <w:sz w:val="22"/>
      <w:lang w:val="en-GB" w:eastAsia="ar-SA"/>
    </w:rPr>
  </w:style>
  <w:style w:type="paragraph" w:styleId="afff6">
    <w:name w:val="Block Text"/>
    <w:basedOn w:val="a1"/>
    <w:uiPriority w:val="99"/>
    <w:semiHidden/>
    <w:unhideWhenUsed/>
    <w:rsid w:val="0064736B"/>
    <w:pPr>
      <w:spacing w:after="120"/>
      <w:ind w:left="1440" w:right="1440"/>
    </w:pPr>
  </w:style>
  <w:style w:type="paragraph" w:styleId="afff7">
    <w:name w:val="Closing"/>
    <w:basedOn w:val="a1"/>
    <w:link w:val="afff8"/>
    <w:uiPriority w:val="99"/>
    <w:semiHidden/>
    <w:unhideWhenUsed/>
    <w:rsid w:val="0064736B"/>
    <w:pPr>
      <w:ind w:left="4252"/>
    </w:pPr>
  </w:style>
  <w:style w:type="character" w:customStyle="1" w:styleId="afff8">
    <w:name w:val="Прощание Знак"/>
    <w:basedOn w:val="a2"/>
    <w:link w:val="afff7"/>
    <w:uiPriority w:val="99"/>
    <w:semiHidden/>
    <w:rsid w:val="0064736B"/>
    <w:rPr>
      <w:sz w:val="22"/>
      <w:lang w:val="en-GB" w:eastAsia="ar-SA"/>
    </w:rPr>
  </w:style>
  <w:style w:type="character" w:styleId="afff9">
    <w:name w:val="endnote reference"/>
    <w:basedOn w:val="a2"/>
    <w:uiPriority w:val="99"/>
    <w:semiHidden/>
    <w:unhideWhenUsed/>
    <w:rsid w:val="0064736B"/>
    <w:rPr>
      <w:vertAlign w:val="superscript"/>
    </w:rPr>
  </w:style>
  <w:style w:type="paragraph" w:styleId="2b">
    <w:name w:val="List 2"/>
    <w:basedOn w:val="a1"/>
    <w:uiPriority w:val="99"/>
    <w:semiHidden/>
    <w:unhideWhenUsed/>
    <w:rsid w:val="0064736B"/>
    <w:pPr>
      <w:ind w:left="566" w:hanging="283"/>
      <w:contextualSpacing/>
    </w:pPr>
  </w:style>
  <w:style w:type="paragraph" w:styleId="37">
    <w:name w:val="List 3"/>
    <w:basedOn w:val="a1"/>
    <w:uiPriority w:val="99"/>
    <w:semiHidden/>
    <w:unhideWhenUsed/>
    <w:rsid w:val="0064736B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64736B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64736B"/>
    <w:pPr>
      <w:ind w:left="1415" w:hanging="283"/>
      <w:contextualSpacing/>
    </w:pPr>
  </w:style>
  <w:style w:type="paragraph" w:styleId="afffa">
    <w:name w:val="toa heading"/>
    <w:basedOn w:val="a1"/>
    <w:next w:val="a1"/>
    <w:uiPriority w:val="99"/>
    <w:semiHidden/>
    <w:unhideWhenUsed/>
    <w:rsid w:val="0064736B"/>
    <w:pPr>
      <w:spacing w:before="120"/>
    </w:pPr>
    <w:rPr>
      <w:rFonts w:ascii="Cambria" w:hAnsi="Cambria"/>
      <w:b/>
      <w:bCs/>
      <w:sz w:val="24"/>
      <w:szCs w:val="24"/>
    </w:rPr>
  </w:style>
  <w:style w:type="paragraph" w:styleId="afffb">
    <w:name w:val="table of authorities"/>
    <w:basedOn w:val="a1"/>
    <w:next w:val="a1"/>
    <w:uiPriority w:val="99"/>
    <w:semiHidden/>
    <w:unhideWhenUsed/>
    <w:rsid w:val="0064736B"/>
    <w:pPr>
      <w:ind w:left="220" w:hanging="220"/>
    </w:pPr>
  </w:style>
  <w:style w:type="paragraph" w:styleId="afffc">
    <w:name w:val="macro"/>
    <w:link w:val="afffd"/>
    <w:uiPriority w:val="99"/>
    <w:semiHidden/>
    <w:unhideWhenUsed/>
    <w:rsid w:val="006473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ar-SA"/>
    </w:rPr>
  </w:style>
  <w:style w:type="character" w:customStyle="1" w:styleId="afffd">
    <w:name w:val="Текст макроса Знак"/>
    <w:basedOn w:val="a2"/>
    <w:link w:val="afffc"/>
    <w:uiPriority w:val="99"/>
    <w:semiHidden/>
    <w:rsid w:val="0064736B"/>
    <w:rPr>
      <w:rFonts w:ascii="Courier New" w:hAnsi="Courier New" w:cs="Courier New"/>
      <w:lang w:val="en-GB" w:eastAsia="ar-SA" w:bidi="ar-SA"/>
    </w:rPr>
  </w:style>
  <w:style w:type="paragraph" w:styleId="a0">
    <w:name w:val="List Bullet"/>
    <w:basedOn w:val="a1"/>
    <w:uiPriority w:val="99"/>
    <w:semiHidden/>
    <w:unhideWhenUsed/>
    <w:rsid w:val="0064736B"/>
    <w:pPr>
      <w:numPr>
        <w:numId w:val="7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4736B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4736B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4736B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4736B"/>
    <w:pPr>
      <w:numPr>
        <w:numId w:val="11"/>
      </w:numPr>
      <w:contextualSpacing/>
    </w:pPr>
  </w:style>
  <w:style w:type="table" w:customStyle="1" w:styleId="Normaaliluettelo11">
    <w:name w:val="Normaali luettelo 11"/>
    <w:basedOn w:val="a3"/>
    <w:uiPriority w:val="65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1">
    <w:name w:val="Normaali luettelo 1 - korostus 11"/>
    <w:basedOn w:val="a3"/>
    <w:uiPriority w:val="65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">
    <w:name w:val="Medium List 1 Accent 2"/>
    <w:basedOn w:val="a3"/>
    <w:uiPriority w:val="65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">
    <w:name w:val="Medium List 1 Accent 3"/>
    <w:basedOn w:val="a3"/>
    <w:uiPriority w:val="65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">
    <w:name w:val="Medium List 1 Accent 4"/>
    <w:basedOn w:val="a3"/>
    <w:uiPriority w:val="65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">
    <w:name w:val="Medium List 1 Accent 5"/>
    <w:basedOn w:val="a3"/>
    <w:uiPriority w:val="65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">
    <w:name w:val="Medium List 1 Accent 6"/>
    <w:basedOn w:val="a3"/>
    <w:uiPriority w:val="65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Normaaliluettelo21">
    <w:name w:val="Normaali luettelo 21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a3"/>
    <w:uiPriority w:val="67"/>
    <w:semiHidden/>
    <w:rsid w:val="0064736B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">
    <w:name w:val="Medium Grid 1 Accent 1"/>
    <w:basedOn w:val="a3"/>
    <w:uiPriority w:val="67"/>
    <w:semiHidden/>
    <w:rsid w:val="0064736B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0">
    <w:name w:val="Medium Grid 1 Accent 2"/>
    <w:basedOn w:val="a3"/>
    <w:uiPriority w:val="67"/>
    <w:semiHidden/>
    <w:rsid w:val="0064736B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0">
    <w:name w:val="Medium Grid 1 Accent 3"/>
    <w:basedOn w:val="a3"/>
    <w:uiPriority w:val="67"/>
    <w:semiHidden/>
    <w:rsid w:val="0064736B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0">
    <w:name w:val="Medium Grid 1 Accent 4"/>
    <w:basedOn w:val="a3"/>
    <w:uiPriority w:val="67"/>
    <w:semiHidden/>
    <w:rsid w:val="0064736B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0">
    <w:name w:val="Medium Grid 1 Accent 5"/>
    <w:basedOn w:val="a3"/>
    <w:uiPriority w:val="67"/>
    <w:semiHidden/>
    <w:rsid w:val="0064736B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0">
    <w:name w:val="Medium Grid 1 Accent 6"/>
    <w:basedOn w:val="a3"/>
    <w:uiPriority w:val="67"/>
    <w:semiHidden/>
    <w:rsid w:val="0064736B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Normaaliruudukko21">
    <w:name w:val="Normaali ruudukko 21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0">
    <w:name w:val="Medium Grid 2 Accent 1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0">
    <w:name w:val="Medium Grid 2 Accent 2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0">
    <w:name w:val="Medium Grid 2 Accent 3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0">
    <w:name w:val="Medium Grid 2 Accent 4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0">
    <w:name w:val="Medium Grid 2 Accent 5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0">
    <w:name w:val="Medium Grid 2 Accent 6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1">
    <w:name w:val="Normaali ruudukko 31"/>
    <w:basedOn w:val="a3"/>
    <w:uiPriority w:val="69"/>
    <w:semiHidden/>
    <w:rsid w:val="0064736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3"/>
    <w:uiPriority w:val="69"/>
    <w:semiHidden/>
    <w:rsid w:val="0064736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3"/>
    <w:uiPriority w:val="69"/>
    <w:semiHidden/>
    <w:rsid w:val="0064736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3"/>
    <w:uiPriority w:val="69"/>
    <w:semiHidden/>
    <w:rsid w:val="0064736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3"/>
    <w:uiPriority w:val="69"/>
    <w:semiHidden/>
    <w:rsid w:val="0064736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3"/>
    <w:uiPriority w:val="69"/>
    <w:semiHidden/>
    <w:rsid w:val="0064736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3"/>
    <w:uiPriority w:val="69"/>
    <w:semiHidden/>
    <w:rsid w:val="0064736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Normaalivarjostus11">
    <w:name w:val="Normaali varjostus 11"/>
    <w:basedOn w:val="a3"/>
    <w:uiPriority w:val="63"/>
    <w:semiHidden/>
    <w:rsid w:val="0064736B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a3"/>
    <w:uiPriority w:val="63"/>
    <w:semiHidden/>
    <w:rsid w:val="0064736B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rsid w:val="0064736B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rsid w:val="0064736B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rsid w:val="0064736B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rsid w:val="0064736B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rsid w:val="0064736B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a3"/>
    <w:uiPriority w:val="64"/>
    <w:semiHidden/>
    <w:rsid w:val="006473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a3"/>
    <w:uiPriority w:val="64"/>
    <w:semiHidden/>
    <w:rsid w:val="006473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rsid w:val="006473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rsid w:val="006473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rsid w:val="006473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rsid w:val="006473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rsid w:val="006473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">
    <w:name w:val="List Number"/>
    <w:basedOn w:val="a1"/>
    <w:uiPriority w:val="99"/>
    <w:semiHidden/>
    <w:unhideWhenUsed/>
    <w:rsid w:val="0064736B"/>
    <w:pPr>
      <w:numPr>
        <w:numId w:val="12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4736B"/>
    <w:pPr>
      <w:numPr>
        <w:numId w:val="1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4736B"/>
    <w:pPr>
      <w:numPr>
        <w:numId w:val="1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4736B"/>
    <w:pPr>
      <w:numPr>
        <w:numId w:val="1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4736B"/>
    <w:pPr>
      <w:numPr>
        <w:numId w:val="16"/>
      </w:numPr>
      <w:contextualSpacing/>
    </w:pPr>
  </w:style>
  <w:style w:type="paragraph" w:styleId="afffe">
    <w:name w:val="Date"/>
    <w:basedOn w:val="a1"/>
    <w:next w:val="a1"/>
    <w:link w:val="affff"/>
    <w:uiPriority w:val="99"/>
    <w:semiHidden/>
    <w:unhideWhenUsed/>
    <w:rsid w:val="0064736B"/>
  </w:style>
  <w:style w:type="character" w:customStyle="1" w:styleId="affff">
    <w:name w:val="Дата Знак"/>
    <w:basedOn w:val="a2"/>
    <w:link w:val="afffe"/>
    <w:uiPriority w:val="99"/>
    <w:semiHidden/>
    <w:rsid w:val="0064736B"/>
    <w:rPr>
      <w:sz w:val="22"/>
      <w:lang w:val="en-GB" w:eastAsia="ar-SA"/>
    </w:rPr>
  </w:style>
  <w:style w:type="paragraph" w:styleId="2c">
    <w:name w:val="Body Text Indent 2"/>
    <w:basedOn w:val="a1"/>
    <w:link w:val="2d"/>
    <w:uiPriority w:val="99"/>
    <w:semiHidden/>
    <w:unhideWhenUsed/>
    <w:rsid w:val="0064736B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2"/>
    <w:link w:val="2c"/>
    <w:uiPriority w:val="99"/>
    <w:semiHidden/>
    <w:rsid w:val="0064736B"/>
    <w:rPr>
      <w:sz w:val="22"/>
      <w:lang w:val="en-GB" w:eastAsia="ar-SA"/>
    </w:rPr>
  </w:style>
  <w:style w:type="paragraph" w:styleId="38">
    <w:name w:val="Body Text Indent 3"/>
    <w:basedOn w:val="a1"/>
    <w:link w:val="39"/>
    <w:uiPriority w:val="99"/>
    <w:semiHidden/>
    <w:unhideWhenUsed/>
    <w:rsid w:val="0064736B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2"/>
    <w:link w:val="38"/>
    <w:uiPriority w:val="99"/>
    <w:semiHidden/>
    <w:rsid w:val="0064736B"/>
    <w:rPr>
      <w:sz w:val="16"/>
      <w:szCs w:val="16"/>
      <w:lang w:val="en-GB" w:eastAsia="ar-SA"/>
    </w:rPr>
  </w:style>
  <w:style w:type="table" w:styleId="15">
    <w:name w:val="Table 3D effects 1"/>
    <w:basedOn w:val="a3"/>
    <w:uiPriority w:val="99"/>
    <w:semiHidden/>
    <w:unhideWhenUsed/>
    <w:rsid w:val="0064736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3"/>
    <w:uiPriority w:val="99"/>
    <w:semiHidden/>
    <w:unhideWhenUsed/>
    <w:rsid w:val="0064736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uiPriority w:val="99"/>
    <w:semiHidden/>
    <w:unhideWhenUsed/>
    <w:rsid w:val="006473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Table Elegant"/>
    <w:basedOn w:val="a3"/>
    <w:uiPriority w:val="99"/>
    <w:semiHidden/>
    <w:unhideWhenUsed/>
    <w:rsid w:val="0064736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3"/>
    <w:uiPriority w:val="99"/>
    <w:semiHidden/>
    <w:unhideWhenUsed/>
    <w:rsid w:val="0064736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3"/>
    <w:uiPriority w:val="99"/>
    <w:semiHidden/>
    <w:unhideWhenUsed/>
    <w:rsid w:val="0064736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uiPriority w:val="99"/>
    <w:semiHidden/>
    <w:unhideWhenUsed/>
    <w:rsid w:val="0064736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uiPriority w:val="99"/>
    <w:semiHidden/>
    <w:unhideWhenUsed/>
    <w:rsid w:val="0064736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64736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64736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1">
    <w:name w:val="Table Contemporary"/>
    <w:basedOn w:val="a3"/>
    <w:uiPriority w:val="99"/>
    <w:semiHidden/>
    <w:unhideWhenUsed/>
    <w:rsid w:val="0064736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6">
    <w:name w:val="Table Subtle 1"/>
    <w:basedOn w:val="a3"/>
    <w:uiPriority w:val="99"/>
    <w:semiHidden/>
    <w:unhideWhenUsed/>
    <w:rsid w:val="0064736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ubtle 2"/>
    <w:basedOn w:val="a3"/>
    <w:uiPriority w:val="99"/>
    <w:semiHidden/>
    <w:unhideWhenUsed/>
    <w:rsid w:val="0064736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64736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Professional"/>
    <w:basedOn w:val="a3"/>
    <w:uiPriority w:val="99"/>
    <w:semiHidden/>
    <w:unhideWhenUsed/>
    <w:rsid w:val="0064736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Grid 1"/>
    <w:basedOn w:val="a3"/>
    <w:uiPriority w:val="99"/>
    <w:semiHidden/>
    <w:unhideWhenUsed/>
    <w:rsid w:val="0064736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64736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3"/>
    <w:uiPriority w:val="99"/>
    <w:semiHidden/>
    <w:unhideWhenUsed/>
    <w:rsid w:val="0064736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3"/>
    <w:uiPriority w:val="99"/>
    <w:semiHidden/>
    <w:unhideWhenUsed/>
    <w:rsid w:val="0064736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64736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4736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umns 1"/>
    <w:basedOn w:val="a3"/>
    <w:uiPriority w:val="99"/>
    <w:semiHidden/>
    <w:unhideWhenUsed/>
    <w:rsid w:val="0064736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3"/>
    <w:uiPriority w:val="99"/>
    <w:semiHidden/>
    <w:unhideWhenUsed/>
    <w:rsid w:val="0064736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64736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64736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64736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3">
    <w:name w:val="Table Theme"/>
    <w:basedOn w:val="a3"/>
    <w:uiPriority w:val="99"/>
    <w:semiHidden/>
    <w:unhideWhenUsed/>
    <w:rsid w:val="00647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0">
    <w:name w:val="Table Web 1"/>
    <w:basedOn w:val="a3"/>
    <w:uiPriority w:val="99"/>
    <w:semiHidden/>
    <w:unhideWhenUsed/>
    <w:rsid w:val="0064736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3"/>
    <w:uiPriority w:val="99"/>
    <w:semiHidden/>
    <w:unhideWhenUsed/>
    <w:rsid w:val="0064736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3"/>
    <w:uiPriority w:val="99"/>
    <w:semiHidden/>
    <w:unhideWhenUsed/>
    <w:rsid w:val="0064736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64736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64736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64736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64736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3"/>
    <w:uiPriority w:val="99"/>
    <w:semiHidden/>
    <w:unhideWhenUsed/>
    <w:rsid w:val="0064736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4">
    <w:name w:val="Salutation"/>
    <w:basedOn w:val="a1"/>
    <w:next w:val="a1"/>
    <w:link w:val="affff5"/>
    <w:uiPriority w:val="99"/>
    <w:semiHidden/>
    <w:unhideWhenUsed/>
    <w:rsid w:val="0064736B"/>
  </w:style>
  <w:style w:type="character" w:customStyle="1" w:styleId="affff5">
    <w:name w:val="Приветствие Знак"/>
    <w:basedOn w:val="a2"/>
    <w:link w:val="affff4"/>
    <w:uiPriority w:val="99"/>
    <w:semiHidden/>
    <w:rsid w:val="0064736B"/>
    <w:rPr>
      <w:sz w:val="22"/>
      <w:lang w:val="en-GB" w:eastAsia="ar-SA"/>
    </w:rPr>
  </w:style>
  <w:style w:type="table" w:customStyle="1" w:styleId="Tummaluettelo1">
    <w:name w:val="Tumma luettelo1"/>
    <w:basedOn w:val="a3"/>
    <w:uiPriority w:val="70"/>
    <w:semiHidden/>
    <w:rsid w:val="0064736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1">
    <w:name w:val="Dark List Accent 1"/>
    <w:basedOn w:val="a3"/>
    <w:uiPriority w:val="70"/>
    <w:semiHidden/>
    <w:rsid w:val="0064736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1">
    <w:name w:val="Dark List Accent 2"/>
    <w:basedOn w:val="a3"/>
    <w:uiPriority w:val="70"/>
    <w:semiHidden/>
    <w:rsid w:val="0064736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1">
    <w:name w:val="Dark List Accent 3"/>
    <w:basedOn w:val="a3"/>
    <w:uiPriority w:val="70"/>
    <w:semiHidden/>
    <w:rsid w:val="0064736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0">
    <w:name w:val="Dark List Accent 4"/>
    <w:basedOn w:val="a3"/>
    <w:uiPriority w:val="70"/>
    <w:semiHidden/>
    <w:rsid w:val="0064736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0">
    <w:name w:val="Dark List Accent 5"/>
    <w:basedOn w:val="a3"/>
    <w:uiPriority w:val="70"/>
    <w:semiHidden/>
    <w:rsid w:val="0064736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0">
    <w:name w:val="Dark List Accent 6"/>
    <w:basedOn w:val="a3"/>
    <w:uiPriority w:val="70"/>
    <w:semiHidden/>
    <w:rsid w:val="0064736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Vaalealuettelo1">
    <w:name w:val="Vaalea luettelo1"/>
    <w:basedOn w:val="a3"/>
    <w:uiPriority w:val="61"/>
    <w:semiHidden/>
    <w:rsid w:val="0064736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1">
    <w:name w:val="Vaalea luettelo - korostus 11"/>
    <w:basedOn w:val="a3"/>
    <w:uiPriority w:val="61"/>
    <w:semiHidden/>
    <w:rsid w:val="0064736B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2">
    <w:name w:val="Light List Accent 2"/>
    <w:basedOn w:val="a3"/>
    <w:uiPriority w:val="61"/>
    <w:semiHidden/>
    <w:rsid w:val="0064736B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2">
    <w:name w:val="Light List Accent 3"/>
    <w:basedOn w:val="a3"/>
    <w:uiPriority w:val="61"/>
    <w:semiHidden/>
    <w:rsid w:val="0064736B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1">
    <w:name w:val="Light List Accent 4"/>
    <w:basedOn w:val="a3"/>
    <w:uiPriority w:val="61"/>
    <w:semiHidden/>
    <w:rsid w:val="0064736B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1">
    <w:name w:val="Light List Accent 5"/>
    <w:basedOn w:val="a3"/>
    <w:uiPriority w:val="61"/>
    <w:semiHidden/>
    <w:rsid w:val="0064736B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1">
    <w:name w:val="Light List Accent 6"/>
    <w:basedOn w:val="a3"/>
    <w:uiPriority w:val="61"/>
    <w:semiHidden/>
    <w:rsid w:val="0064736B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Vaalearuudukko1">
    <w:name w:val="Vaalea ruudukko1"/>
    <w:basedOn w:val="a3"/>
    <w:uiPriority w:val="62"/>
    <w:semiHidden/>
    <w:rsid w:val="0064736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1">
    <w:name w:val="Vaalea ruudukko - korostus 11"/>
    <w:basedOn w:val="a3"/>
    <w:uiPriority w:val="62"/>
    <w:semiHidden/>
    <w:rsid w:val="0064736B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3">
    <w:name w:val="Light Grid Accent 2"/>
    <w:basedOn w:val="a3"/>
    <w:uiPriority w:val="62"/>
    <w:semiHidden/>
    <w:rsid w:val="0064736B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3">
    <w:name w:val="Light Grid Accent 3"/>
    <w:basedOn w:val="a3"/>
    <w:uiPriority w:val="62"/>
    <w:semiHidden/>
    <w:rsid w:val="0064736B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2">
    <w:name w:val="Light Grid Accent 4"/>
    <w:basedOn w:val="a3"/>
    <w:uiPriority w:val="62"/>
    <w:semiHidden/>
    <w:rsid w:val="0064736B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2">
    <w:name w:val="Light Grid Accent 5"/>
    <w:basedOn w:val="a3"/>
    <w:uiPriority w:val="62"/>
    <w:semiHidden/>
    <w:rsid w:val="0064736B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2">
    <w:name w:val="Light Grid Accent 6"/>
    <w:basedOn w:val="a3"/>
    <w:uiPriority w:val="62"/>
    <w:semiHidden/>
    <w:rsid w:val="0064736B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Vaaleavarjostus1">
    <w:name w:val="Vaalea varjostus1"/>
    <w:basedOn w:val="a3"/>
    <w:uiPriority w:val="60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1">
    <w:name w:val="Vaalea varjostus - korostus 11"/>
    <w:basedOn w:val="a3"/>
    <w:uiPriority w:val="60"/>
    <w:semiHidden/>
    <w:rsid w:val="0064736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4">
    <w:name w:val="Light Shading Accent 2"/>
    <w:basedOn w:val="a3"/>
    <w:uiPriority w:val="60"/>
    <w:semiHidden/>
    <w:rsid w:val="0064736B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4">
    <w:name w:val="Light Shading Accent 3"/>
    <w:basedOn w:val="a3"/>
    <w:uiPriority w:val="60"/>
    <w:semiHidden/>
    <w:rsid w:val="0064736B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3">
    <w:name w:val="Light Shading Accent 4"/>
    <w:basedOn w:val="a3"/>
    <w:uiPriority w:val="60"/>
    <w:semiHidden/>
    <w:rsid w:val="0064736B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3">
    <w:name w:val="Light Shading Accent 5"/>
    <w:basedOn w:val="a3"/>
    <w:uiPriority w:val="60"/>
    <w:semiHidden/>
    <w:rsid w:val="0064736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3">
    <w:name w:val="Light Shading Accent 6"/>
    <w:basedOn w:val="a3"/>
    <w:uiPriority w:val="60"/>
    <w:semiHidden/>
    <w:rsid w:val="0064736B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affff6">
    <w:name w:val="Plain Text"/>
    <w:basedOn w:val="a1"/>
    <w:link w:val="affff7"/>
    <w:uiPriority w:val="99"/>
    <w:semiHidden/>
    <w:unhideWhenUsed/>
    <w:rsid w:val="0064736B"/>
    <w:rPr>
      <w:rFonts w:ascii="Courier New" w:hAnsi="Courier New" w:cs="Courier New"/>
      <w:sz w:val="20"/>
    </w:rPr>
  </w:style>
  <w:style w:type="character" w:customStyle="1" w:styleId="affff7">
    <w:name w:val="Текст Знак"/>
    <w:basedOn w:val="a2"/>
    <w:link w:val="affff6"/>
    <w:uiPriority w:val="99"/>
    <w:semiHidden/>
    <w:rsid w:val="0064736B"/>
    <w:rPr>
      <w:rFonts w:ascii="Courier New" w:hAnsi="Courier New" w:cs="Courier New"/>
      <w:lang w:val="en-GB" w:eastAsia="ar-SA"/>
    </w:rPr>
  </w:style>
  <w:style w:type="paragraph" w:styleId="affff8">
    <w:name w:val="Normal Indent"/>
    <w:basedOn w:val="a1"/>
    <w:uiPriority w:val="99"/>
    <w:semiHidden/>
    <w:unhideWhenUsed/>
    <w:rsid w:val="0064736B"/>
    <w:pPr>
      <w:ind w:left="1296"/>
    </w:pPr>
  </w:style>
  <w:style w:type="paragraph" w:styleId="affff9">
    <w:name w:val="Message Header"/>
    <w:basedOn w:val="a1"/>
    <w:link w:val="affffa"/>
    <w:uiPriority w:val="99"/>
    <w:semiHidden/>
    <w:unhideWhenUsed/>
    <w:rsid w:val="006473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affffa">
    <w:name w:val="Шапка Знак"/>
    <w:basedOn w:val="a2"/>
    <w:link w:val="affff9"/>
    <w:uiPriority w:val="99"/>
    <w:semiHidden/>
    <w:rsid w:val="0064736B"/>
    <w:rPr>
      <w:rFonts w:ascii="Cambria" w:eastAsia="Times New Roman" w:hAnsi="Cambria" w:cs="Times New Roman"/>
      <w:sz w:val="24"/>
      <w:szCs w:val="24"/>
      <w:shd w:val="pct20" w:color="auto" w:fill="auto"/>
      <w:lang w:val="en-GB" w:eastAsia="ar-SA"/>
    </w:rPr>
  </w:style>
  <w:style w:type="table" w:customStyle="1" w:styleId="Vriksluettelo1">
    <w:name w:val="Värikäs luettelo1"/>
    <w:basedOn w:val="a3"/>
    <w:uiPriority w:val="72"/>
    <w:semiHidden/>
    <w:rsid w:val="0064736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2">
    <w:name w:val="Colorful List Accent 1"/>
    <w:basedOn w:val="a3"/>
    <w:uiPriority w:val="72"/>
    <w:semiHidden/>
    <w:rsid w:val="0064736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5">
    <w:name w:val="Colorful List Accent 2"/>
    <w:basedOn w:val="a3"/>
    <w:uiPriority w:val="72"/>
    <w:semiHidden/>
    <w:rsid w:val="0064736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5">
    <w:name w:val="Colorful List Accent 3"/>
    <w:basedOn w:val="a3"/>
    <w:uiPriority w:val="72"/>
    <w:semiHidden/>
    <w:rsid w:val="0064736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4">
    <w:name w:val="Colorful List Accent 4"/>
    <w:basedOn w:val="a3"/>
    <w:uiPriority w:val="72"/>
    <w:semiHidden/>
    <w:rsid w:val="0064736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4">
    <w:name w:val="Colorful List Accent 5"/>
    <w:basedOn w:val="a3"/>
    <w:uiPriority w:val="72"/>
    <w:semiHidden/>
    <w:rsid w:val="0064736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4">
    <w:name w:val="Colorful List Accent 6"/>
    <w:basedOn w:val="a3"/>
    <w:uiPriority w:val="72"/>
    <w:semiHidden/>
    <w:rsid w:val="0064736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Vriksruudukko1">
    <w:name w:val="Värikäs ruudukko1"/>
    <w:basedOn w:val="a3"/>
    <w:uiPriority w:val="73"/>
    <w:semiHidden/>
    <w:rsid w:val="0064736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3">
    <w:name w:val="Colorful Grid Accent 1"/>
    <w:basedOn w:val="a3"/>
    <w:uiPriority w:val="73"/>
    <w:semiHidden/>
    <w:rsid w:val="0064736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6">
    <w:name w:val="Colorful Grid Accent 2"/>
    <w:basedOn w:val="a3"/>
    <w:uiPriority w:val="73"/>
    <w:semiHidden/>
    <w:rsid w:val="0064736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6">
    <w:name w:val="Colorful Grid Accent 3"/>
    <w:basedOn w:val="a3"/>
    <w:uiPriority w:val="73"/>
    <w:semiHidden/>
    <w:rsid w:val="0064736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3"/>
    <w:uiPriority w:val="73"/>
    <w:semiHidden/>
    <w:rsid w:val="0064736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3"/>
    <w:uiPriority w:val="73"/>
    <w:semiHidden/>
    <w:rsid w:val="0064736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3"/>
    <w:uiPriority w:val="73"/>
    <w:semiHidden/>
    <w:rsid w:val="0064736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Vriksvarjostus1">
    <w:name w:val="Värikäs varjostus1"/>
    <w:basedOn w:val="a3"/>
    <w:uiPriority w:val="71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4">
    <w:name w:val="Colorful Shading Accent 1"/>
    <w:basedOn w:val="a3"/>
    <w:uiPriority w:val="71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7">
    <w:name w:val="Colorful Shading Accent 2"/>
    <w:basedOn w:val="a3"/>
    <w:uiPriority w:val="71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7">
    <w:name w:val="Colorful Shading Accent 3"/>
    <w:basedOn w:val="a3"/>
    <w:uiPriority w:val="71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6">
    <w:name w:val="Colorful Shading Accent 4"/>
    <w:basedOn w:val="a3"/>
    <w:uiPriority w:val="71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6">
    <w:name w:val="Colorful Shading Accent 5"/>
    <w:basedOn w:val="a3"/>
    <w:uiPriority w:val="71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6">
    <w:name w:val="Colorful Shading Accent 6"/>
    <w:basedOn w:val="a3"/>
    <w:uiPriority w:val="71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Normaaliluettelo12">
    <w:name w:val="Normaali luettelo 12"/>
    <w:basedOn w:val="a3"/>
    <w:uiPriority w:val="65"/>
    <w:semiHidden/>
    <w:rsid w:val="0058758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2">
    <w:name w:val="Normaali luettelo 1 - korostus 12"/>
    <w:basedOn w:val="a3"/>
    <w:uiPriority w:val="65"/>
    <w:semiHidden/>
    <w:rsid w:val="00587584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Normaaliluettelo22">
    <w:name w:val="Normaali luettelo 22"/>
    <w:basedOn w:val="a3"/>
    <w:uiPriority w:val="66"/>
    <w:semiHidden/>
    <w:rsid w:val="00587584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2">
    <w:name w:val="Normaali ruudukko 12"/>
    <w:basedOn w:val="a3"/>
    <w:uiPriority w:val="67"/>
    <w:semiHidden/>
    <w:rsid w:val="00587584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Normaaliruudukko22">
    <w:name w:val="Normaali ruudukko 22"/>
    <w:basedOn w:val="a3"/>
    <w:uiPriority w:val="68"/>
    <w:semiHidden/>
    <w:rsid w:val="00587584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2">
    <w:name w:val="Normaali ruudukko 32"/>
    <w:basedOn w:val="a3"/>
    <w:uiPriority w:val="69"/>
    <w:semiHidden/>
    <w:rsid w:val="0058758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Normaalivarjostus12">
    <w:name w:val="Normaali varjostus 12"/>
    <w:basedOn w:val="a3"/>
    <w:uiPriority w:val="63"/>
    <w:semiHidden/>
    <w:rsid w:val="00587584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2">
    <w:name w:val="Normaali varjostus 1 - korostus 12"/>
    <w:basedOn w:val="a3"/>
    <w:uiPriority w:val="63"/>
    <w:semiHidden/>
    <w:rsid w:val="00587584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2">
    <w:name w:val="Normaali varjostus 22"/>
    <w:basedOn w:val="a3"/>
    <w:uiPriority w:val="64"/>
    <w:semiHidden/>
    <w:rsid w:val="0058758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2">
    <w:name w:val="Normaali varjostus 2 - korostus 12"/>
    <w:basedOn w:val="a3"/>
    <w:uiPriority w:val="64"/>
    <w:semiHidden/>
    <w:rsid w:val="0058758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ummaluettelo2">
    <w:name w:val="Tumma luettelo2"/>
    <w:basedOn w:val="a3"/>
    <w:uiPriority w:val="70"/>
    <w:semiHidden/>
    <w:rsid w:val="0058758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Vaalealuettelo2">
    <w:name w:val="Vaalea luettelo2"/>
    <w:basedOn w:val="a3"/>
    <w:uiPriority w:val="61"/>
    <w:semiHidden/>
    <w:rsid w:val="0058758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2">
    <w:name w:val="Vaalea luettelo - korostus 12"/>
    <w:basedOn w:val="a3"/>
    <w:uiPriority w:val="61"/>
    <w:semiHidden/>
    <w:rsid w:val="0058758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Vaalearuudukko2">
    <w:name w:val="Vaalea ruudukko2"/>
    <w:basedOn w:val="a3"/>
    <w:uiPriority w:val="62"/>
    <w:semiHidden/>
    <w:rsid w:val="0058758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2">
    <w:name w:val="Vaalea ruudukko - korostus 12"/>
    <w:basedOn w:val="a3"/>
    <w:uiPriority w:val="62"/>
    <w:semiHidden/>
    <w:rsid w:val="0058758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aaleavarjostus2">
    <w:name w:val="Vaalea varjostus2"/>
    <w:basedOn w:val="a3"/>
    <w:uiPriority w:val="60"/>
    <w:semiHidden/>
    <w:rsid w:val="0058758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2">
    <w:name w:val="Vaalea varjostus - korostus 12"/>
    <w:basedOn w:val="a3"/>
    <w:uiPriority w:val="60"/>
    <w:semiHidden/>
    <w:rsid w:val="0058758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Vriksluettelo2">
    <w:name w:val="Värikäs luettelo2"/>
    <w:basedOn w:val="a3"/>
    <w:uiPriority w:val="72"/>
    <w:semiHidden/>
    <w:rsid w:val="0058758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Vriksruudukko2">
    <w:name w:val="Värikäs ruudukko2"/>
    <w:basedOn w:val="a3"/>
    <w:uiPriority w:val="73"/>
    <w:semiHidden/>
    <w:rsid w:val="0058758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Vriksvarjostus2">
    <w:name w:val="Värikäs varjostus2"/>
    <w:basedOn w:val="a3"/>
    <w:uiPriority w:val="71"/>
    <w:semiHidden/>
    <w:rsid w:val="00587584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Normaaliluettelo13">
    <w:name w:val="Normaali luettelo 13"/>
    <w:basedOn w:val="a3"/>
    <w:uiPriority w:val="65"/>
    <w:semiHidden/>
    <w:rsid w:val="0008100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3">
    <w:name w:val="Normaali luettelo 1 - korostus 13"/>
    <w:basedOn w:val="a3"/>
    <w:uiPriority w:val="65"/>
    <w:semiHidden/>
    <w:rsid w:val="00081007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Normaaliluettelo23">
    <w:name w:val="Normaali luettelo 23"/>
    <w:basedOn w:val="a3"/>
    <w:uiPriority w:val="66"/>
    <w:semiHidden/>
    <w:rsid w:val="00081007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3">
    <w:name w:val="Normaali ruudukko 13"/>
    <w:basedOn w:val="a3"/>
    <w:uiPriority w:val="67"/>
    <w:semiHidden/>
    <w:rsid w:val="00081007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Normaaliruudukko23">
    <w:name w:val="Normaali ruudukko 23"/>
    <w:basedOn w:val="a3"/>
    <w:uiPriority w:val="68"/>
    <w:semiHidden/>
    <w:rsid w:val="00081007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3">
    <w:name w:val="Normaali ruudukko 33"/>
    <w:basedOn w:val="a3"/>
    <w:uiPriority w:val="69"/>
    <w:semiHidden/>
    <w:rsid w:val="00081007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Normaalivarjostus13">
    <w:name w:val="Normaali varjostus 13"/>
    <w:basedOn w:val="a3"/>
    <w:uiPriority w:val="63"/>
    <w:semiHidden/>
    <w:rsid w:val="00081007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3">
    <w:name w:val="Normaali varjostus 1 - korostus 13"/>
    <w:basedOn w:val="a3"/>
    <w:uiPriority w:val="63"/>
    <w:semiHidden/>
    <w:rsid w:val="00081007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3">
    <w:name w:val="Normaali varjostus 23"/>
    <w:basedOn w:val="a3"/>
    <w:uiPriority w:val="64"/>
    <w:semiHidden/>
    <w:rsid w:val="0008100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3">
    <w:name w:val="Normaali varjostus 2 - korostus 13"/>
    <w:basedOn w:val="a3"/>
    <w:uiPriority w:val="64"/>
    <w:semiHidden/>
    <w:rsid w:val="0008100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ummaluettelo3">
    <w:name w:val="Tumma luettelo3"/>
    <w:basedOn w:val="a3"/>
    <w:uiPriority w:val="70"/>
    <w:semiHidden/>
    <w:rsid w:val="0008100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Vaalealuettelo3">
    <w:name w:val="Vaalea luettelo3"/>
    <w:basedOn w:val="a3"/>
    <w:uiPriority w:val="61"/>
    <w:semiHidden/>
    <w:rsid w:val="00081007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3">
    <w:name w:val="Vaalea luettelo - korostus 13"/>
    <w:basedOn w:val="a3"/>
    <w:uiPriority w:val="61"/>
    <w:semiHidden/>
    <w:rsid w:val="0008100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Vaalearuudukko3">
    <w:name w:val="Vaalea ruudukko3"/>
    <w:basedOn w:val="a3"/>
    <w:uiPriority w:val="62"/>
    <w:semiHidden/>
    <w:rsid w:val="00081007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3">
    <w:name w:val="Vaalea ruudukko - korostus 13"/>
    <w:basedOn w:val="a3"/>
    <w:uiPriority w:val="62"/>
    <w:semiHidden/>
    <w:rsid w:val="0008100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aaleavarjostus3">
    <w:name w:val="Vaalea varjostus3"/>
    <w:basedOn w:val="a3"/>
    <w:uiPriority w:val="60"/>
    <w:semiHidden/>
    <w:rsid w:val="0008100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3">
    <w:name w:val="Vaalea varjostus - korostus 13"/>
    <w:basedOn w:val="a3"/>
    <w:uiPriority w:val="60"/>
    <w:semiHidden/>
    <w:rsid w:val="0008100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Vriksluettelo3">
    <w:name w:val="Värikäs luettelo3"/>
    <w:basedOn w:val="a3"/>
    <w:uiPriority w:val="72"/>
    <w:semiHidden/>
    <w:rsid w:val="00081007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Vriksruudukko3">
    <w:name w:val="Värikäs ruudukko3"/>
    <w:basedOn w:val="a3"/>
    <w:uiPriority w:val="73"/>
    <w:semiHidden/>
    <w:rsid w:val="00081007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Vriksvarjostus3">
    <w:name w:val="Värikäs varjostus3"/>
    <w:basedOn w:val="a3"/>
    <w:uiPriority w:val="71"/>
    <w:semiHidden/>
    <w:rsid w:val="00081007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c">
    <w:name w:val="Medium List 1"/>
    <w:basedOn w:val="a3"/>
    <w:uiPriority w:val="65"/>
    <w:semiHidden/>
    <w:rsid w:val="0036378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-10">
    <w:name w:val="Medium List 1 Accent 1"/>
    <w:basedOn w:val="a3"/>
    <w:uiPriority w:val="65"/>
    <w:semiHidden/>
    <w:rsid w:val="00363788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2f5">
    <w:name w:val="Medium List 2"/>
    <w:basedOn w:val="a3"/>
    <w:uiPriority w:val="66"/>
    <w:semiHidden/>
    <w:rsid w:val="00363788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d">
    <w:name w:val="Medium Grid 1"/>
    <w:basedOn w:val="a3"/>
    <w:uiPriority w:val="67"/>
    <w:semiHidden/>
    <w:rsid w:val="00363788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f6">
    <w:name w:val="Medium Grid 2"/>
    <w:basedOn w:val="a3"/>
    <w:uiPriority w:val="68"/>
    <w:semiHidden/>
    <w:rsid w:val="00363788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3f0">
    <w:name w:val="Medium Grid 3"/>
    <w:basedOn w:val="a3"/>
    <w:uiPriority w:val="69"/>
    <w:semiHidden/>
    <w:rsid w:val="0036378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1e">
    <w:name w:val="Medium Shading 1"/>
    <w:basedOn w:val="a3"/>
    <w:uiPriority w:val="63"/>
    <w:semiHidden/>
    <w:rsid w:val="00363788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rsid w:val="0036378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7">
    <w:name w:val="Medium Shading 2"/>
    <w:basedOn w:val="a3"/>
    <w:uiPriority w:val="64"/>
    <w:semiHidden/>
    <w:rsid w:val="0036378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rsid w:val="0036378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ffffb">
    <w:name w:val="Dark List"/>
    <w:basedOn w:val="a3"/>
    <w:uiPriority w:val="70"/>
    <w:semiHidden/>
    <w:rsid w:val="0036378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affffc">
    <w:name w:val="Light List"/>
    <w:basedOn w:val="a3"/>
    <w:uiPriority w:val="61"/>
    <w:semiHidden/>
    <w:rsid w:val="00363788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5">
    <w:name w:val="Light List Accent 1"/>
    <w:basedOn w:val="a3"/>
    <w:uiPriority w:val="61"/>
    <w:semiHidden/>
    <w:rsid w:val="0036378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affffd">
    <w:name w:val="Light Grid"/>
    <w:basedOn w:val="a3"/>
    <w:uiPriority w:val="62"/>
    <w:semiHidden/>
    <w:rsid w:val="00363788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6">
    <w:name w:val="Light Grid Accent 1"/>
    <w:basedOn w:val="a3"/>
    <w:uiPriority w:val="62"/>
    <w:semiHidden/>
    <w:rsid w:val="0036378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affffe">
    <w:name w:val="Light Shading"/>
    <w:basedOn w:val="a3"/>
    <w:uiPriority w:val="60"/>
    <w:semiHidden/>
    <w:rsid w:val="0036378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7">
    <w:name w:val="Light Shading Accent 1"/>
    <w:basedOn w:val="a3"/>
    <w:uiPriority w:val="60"/>
    <w:semiHidden/>
    <w:rsid w:val="00363788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fffff">
    <w:name w:val="Colorful List"/>
    <w:basedOn w:val="a3"/>
    <w:uiPriority w:val="72"/>
    <w:semiHidden/>
    <w:rsid w:val="0036378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afffff0">
    <w:name w:val="Colorful Grid"/>
    <w:basedOn w:val="a3"/>
    <w:uiPriority w:val="73"/>
    <w:semiHidden/>
    <w:rsid w:val="0036378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afffff1">
    <w:name w:val="Colorful Shading"/>
    <w:basedOn w:val="a3"/>
    <w:uiPriority w:val="71"/>
    <w:semiHidden/>
    <w:rsid w:val="00363788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uiPriority w:val="2"/>
    <w:qFormat/>
    <w:rsid w:val="00D21167"/>
    <w:rPr>
      <w:sz w:val="22"/>
      <w:lang w:val="en-GB" w:eastAsia="ar-SA"/>
    </w:rPr>
  </w:style>
  <w:style w:type="paragraph" w:styleId="1">
    <w:name w:val="heading 1"/>
    <w:basedOn w:val="a1"/>
    <w:next w:val="Peruskpl"/>
    <w:qFormat/>
    <w:rsid w:val="00D21167"/>
    <w:pPr>
      <w:keepNext/>
      <w:suppressAutoHyphens/>
      <w:spacing w:before="260" w:line="440" w:lineRule="atLeast"/>
      <w:outlineLvl w:val="0"/>
    </w:pPr>
    <w:rPr>
      <w:rFonts w:ascii="Arial" w:hAnsi="Arial"/>
      <w:i/>
      <w:sz w:val="36"/>
    </w:rPr>
  </w:style>
  <w:style w:type="paragraph" w:styleId="21">
    <w:name w:val="heading 2"/>
    <w:basedOn w:val="1"/>
    <w:next w:val="Peruskpl"/>
    <w:qFormat/>
    <w:rsid w:val="00D21167"/>
    <w:pPr>
      <w:spacing w:line="380" w:lineRule="atLeast"/>
      <w:outlineLvl w:val="1"/>
    </w:pPr>
    <w:rPr>
      <w:sz w:val="32"/>
    </w:rPr>
  </w:style>
  <w:style w:type="paragraph" w:styleId="31">
    <w:name w:val="heading 3"/>
    <w:basedOn w:val="21"/>
    <w:next w:val="Peruskpl"/>
    <w:qFormat/>
    <w:rsid w:val="00D21167"/>
    <w:pPr>
      <w:spacing w:line="340" w:lineRule="atLeast"/>
      <w:outlineLvl w:val="2"/>
    </w:pPr>
    <w:rPr>
      <w:sz w:val="28"/>
    </w:rPr>
  </w:style>
  <w:style w:type="paragraph" w:styleId="41">
    <w:name w:val="heading 4"/>
    <w:basedOn w:val="31"/>
    <w:next w:val="Peruskpl"/>
    <w:qFormat/>
    <w:rsid w:val="00D21167"/>
    <w:pPr>
      <w:spacing w:line="280" w:lineRule="atLeast"/>
      <w:outlineLvl w:val="3"/>
    </w:pPr>
    <w:rPr>
      <w:sz w:val="24"/>
    </w:rPr>
  </w:style>
  <w:style w:type="paragraph" w:styleId="51">
    <w:name w:val="heading 5"/>
    <w:basedOn w:val="a1"/>
    <w:next w:val="a1"/>
    <w:semiHidden/>
    <w:rsid w:val="00D21167"/>
    <w:pPr>
      <w:numPr>
        <w:ilvl w:val="4"/>
        <w:numId w:val="1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1"/>
    <w:next w:val="a1"/>
    <w:semiHidden/>
    <w:qFormat/>
    <w:rsid w:val="00D21167"/>
    <w:pPr>
      <w:numPr>
        <w:ilvl w:val="5"/>
        <w:numId w:val="1"/>
      </w:numPr>
      <w:spacing w:before="240" w:after="60"/>
      <w:outlineLvl w:val="5"/>
    </w:pPr>
    <w:rPr>
      <w:rFonts w:ascii="Arial" w:hAnsi="Arial"/>
      <w:b/>
      <w:bCs/>
      <w:szCs w:val="22"/>
    </w:rPr>
  </w:style>
  <w:style w:type="paragraph" w:styleId="7">
    <w:name w:val="heading 7"/>
    <w:basedOn w:val="a1"/>
    <w:next w:val="a1"/>
    <w:semiHidden/>
    <w:qFormat/>
    <w:rsid w:val="00D2116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4"/>
      <w:szCs w:val="24"/>
    </w:rPr>
  </w:style>
  <w:style w:type="paragraph" w:styleId="8">
    <w:name w:val="heading 8"/>
    <w:basedOn w:val="a1"/>
    <w:next w:val="a1"/>
    <w:semiHidden/>
    <w:qFormat/>
    <w:rsid w:val="00D2116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  <w:sz w:val="24"/>
      <w:szCs w:val="24"/>
    </w:rPr>
  </w:style>
  <w:style w:type="paragraph" w:styleId="9">
    <w:name w:val="heading 9"/>
    <w:basedOn w:val="a1"/>
    <w:next w:val="a1"/>
    <w:semiHidden/>
    <w:qFormat/>
    <w:rsid w:val="00D21167"/>
    <w:pPr>
      <w:numPr>
        <w:ilvl w:val="8"/>
        <w:numId w:val="1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сновной шрифт абзаца1"/>
    <w:semiHidden/>
    <w:rsid w:val="00D21167"/>
  </w:style>
  <w:style w:type="character" w:customStyle="1" w:styleId="Absatz-Standardschriftart">
    <w:name w:val="Absatz-Standardschriftart"/>
    <w:semiHidden/>
    <w:rsid w:val="00D21167"/>
  </w:style>
  <w:style w:type="character" w:customStyle="1" w:styleId="WW8Num5z0">
    <w:name w:val="WW8Num5z0"/>
    <w:semiHidden/>
    <w:rsid w:val="00D21167"/>
    <w:rPr>
      <w:rFonts w:ascii="Symbol" w:hAnsi="Symbol"/>
    </w:rPr>
  </w:style>
  <w:style w:type="character" w:customStyle="1" w:styleId="WW8Num6z0">
    <w:name w:val="WW8Num6z0"/>
    <w:semiHidden/>
    <w:rsid w:val="00D21167"/>
    <w:rPr>
      <w:rFonts w:ascii="Symbol" w:hAnsi="Symbol"/>
    </w:rPr>
  </w:style>
  <w:style w:type="character" w:customStyle="1" w:styleId="WW8Num7z0">
    <w:name w:val="WW8Num7z0"/>
    <w:semiHidden/>
    <w:rsid w:val="00D21167"/>
    <w:rPr>
      <w:rFonts w:ascii="Symbol" w:hAnsi="Symbol"/>
    </w:rPr>
  </w:style>
  <w:style w:type="character" w:customStyle="1" w:styleId="WW8Num8z0">
    <w:name w:val="WW8Num8z0"/>
    <w:semiHidden/>
    <w:rsid w:val="00D21167"/>
    <w:rPr>
      <w:rFonts w:ascii="Symbol" w:hAnsi="Symbol"/>
    </w:rPr>
  </w:style>
  <w:style w:type="character" w:customStyle="1" w:styleId="WW8Num10z0">
    <w:name w:val="WW8Num10z0"/>
    <w:semiHidden/>
    <w:rsid w:val="00D21167"/>
    <w:rPr>
      <w:rFonts w:ascii="Symbol" w:hAnsi="Symbol"/>
    </w:rPr>
  </w:style>
  <w:style w:type="character" w:customStyle="1" w:styleId="WW8Num13z0">
    <w:name w:val="WW8Num13z0"/>
    <w:semiHidden/>
    <w:rsid w:val="00D21167"/>
    <w:rPr>
      <w:rFonts w:ascii="Symbol" w:hAnsi="Symbol"/>
    </w:rPr>
  </w:style>
  <w:style w:type="character" w:customStyle="1" w:styleId="WW8Num13z1">
    <w:name w:val="WW8Num13z1"/>
    <w:semiHidden/>
    <w:rsid w:val="00D21167"/>
    <w:rPr>
      <w:rFonts w:ascii="Courier New" w:hAnsi="Courier New" w:cs="Courier New"/>
    </w:rPr>
  </w:style>
  <w:style w:type="character" w:customStyle="1" w:styleId="WW8Num13z2">
    <w:name w:val="WW8Num13z2"/>
    <w:semiHidden/>
    <w:rsid w:val="00D21167"/>
    <w:rPr>
      <w:rFonts w:ascii="Wingdings" w:hAnsi="Wingdings"/>
    </w:rPr>
  </w:style>
  <w:style w:type="character" w:customStyle="1" w:styleId="WW8Num15z0">
    <w:name w:val="WW8Num15z0"/>
    <w:semiHidden/>
    <w:rsid w:val="00D21167"/>
    <w:rPr>
      <w:rFonts w:ascii="Arial" w:hAnsi="Arial"/>
      <w:b w:val="0"/>
      <w:strike w:val="0"/>
      <w:dstrike w:val="0"/>
    </w:rPr>
  </w:style>
  <w:style w:type="character" w:customStyle="1" w:styleId="Kappaleenoletusfontti1">
    <w:name w:val="Kappaleen oletusfontti1"/>
    <w:semiHidden/>
    <w:rsid w:val="00D21167"/>
  </w:style>
  <w:style w:type="character" w:styleId="a5">
    <w:name w:val="page number"/>
    <w:basedOn w:val="Kappaleenoletusfontti1"/>
    <w:semiHidden/>
    <w:rsid w:val="00D21167"/>
    <w:rPr>
      <w:lang w:val="fi-FI"/>
    </w:rPr>
  </w:style>
  <w:style w:type="character" w:customStyle="1" w:styleId="Otsikko5Char">
    <w:name w:val="Otsikko 5 Char"/>
    <w:basedOn w:val="Kappaleenoletusfontti1"/>
    <w:semiHidden/>
    <w:rsid w:val="00D21167"/>
    <w:rPr>
      <w:rFonts w:ascii="Arial" w:eastAsia="Times New Roman" w:hAnsi="Arial" w:cs="Times New Roman"/>
      <w:b/>
      <w:bCs/>
      <w:i/>
      <w:iCs/>
      <w:sz w:val="26"/>
      <w:szCs w:val="26"/>
      <w:lang w:val="en-GB"/>
    </w:rPr>
  </w:style>
  <w:style w:type="character" w:customStyle="1" w:styleId="OtsikkoChar">
    <w:name w:val="Otsikko Char"/>
    <w:basedOn w:val="Kappaleenoletusfontti1"/>
    <w:semiHidden/>
    <w:rsid w:val="00D21167"/>
    <w:rPr>
      <w:rFonts w:ascii="Arial" w:eastAsia="Times New Roman" w:hAnsi="Arial" w:cs="Times New Roman"/>
      <w:b/>
      <w:bCs/>
      <w:kern w:val="1"/>
      <w:sz w:val="32"/>
      <w:szCs w:val="32"/>
      <w:lang w:val="en-GB"/>
    </w:rPr>
  </w:style>
  <w:style w:type="character" w:customStyle="1" w:styleId="AlaotsikkoChar">
    <w:name w:val="Alaotsikko Char"/>
    <w:basedOn w:val="Kappaleenoletusfontti1"/>
    <w:semiHidden/>
    <w:rsid w:val="00D21167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LainausChar">
    <w:name w:val="Lainaus Char"/>
    <w:basedOn w:val="Kappaleenoletusfontti1"/>
    <w:semiHidden/>
    <w:rsid w:val="00D21167"/>
    <w:rPr>
      <w:i/>
      <w:iCs/>
      <w:color w:val="000000"/>
      <w:sz w:val="22"/>
      <w:lang w:val="en-GB"/>
    </w:rPr>
  </w:style>
  <w:style w:type="character" w:customStyle="1" w:styleId="ErottuvalainausChar">
    <w:name w:val="Erottuva lainaus Char"/>
    <w:basedOn w:val="Kappaleenoletusfontti1"/>
    <w:semiHidden/>
    <w:rsid w:val="00D21167"/>
    <w:rPr>
      <w:b/>
      <w:bCs/>
      <w:i/>
      <w:iCs/>
      <w:color w:val="1668B1"/>
      <w:sz w:val="22"/>
      <w:lang w:val="en-GB"/>
    </w:rPr>
  </w:style>
  <w:style w:type="character" w:styleId="a6">
    <w:name w:val="Emphasis"/>
    <w:basedOn w:val="Kappaleenoletusfontti1"/>
    <w:semiHidden/>
    <w:rsid w:val="00D21167"/>
    <w:rPr>
      <w:i/>
      <w:iCs/>
    </w:rPr>
  </w:style>
  <w:style w:type="character" w:styleId="a7">
    <w:name w:val="Intense Emphasis"/>
    <w:basedOn w:val="Kappaleenoletusfontti1"/>
    <w:semiHidden/>
    <w:rsid w:val="00D21167"/>
    <w:rPr>
      <w:b/>
      <w:bCs/>
      <w:i/>
      <w:iCs/>
      <w:color w:val="1668B1"/>
    </w:rPr>
  </w:style>
  <w:style w:type="character" w:styleId="a8">
    <w:name w:val="Subtle Emphasis"/>
    <w:basedOn w:val="Kappaleenoletusfontti1"/>
    <w:semiHidden/>
    <w:rsid w:val="00D21167"/>
    <w:rPr>
      <w:i/>
      <w:iCs/>
      <w:color w:val="808080"/>
    </w:rPr>
  </w:style>
  <w:style w:type="character" w:styleId="a9">
    <w:name w:val="Strong"/>
    <w:basedOn w:val="Kappaleenoletusfontti1"/>
    <w:semiHidden/>
    <w:rsid w:val="00D21167"/>
    <w:rPr>
      <w:b/>
      <w:bCs/>
    </w:rPr>
  </w:style>
  <w:style w:type="character" w:styleId="aa">
    <w:name w:val="Intense Reference"/>
    <w:basedOn w:val="Kappaleenoletusfontti1"/>
    <w:semiHidden/>
    <w:rsid w:val="00D21167"/>
    <w:rPr>
      <w:b/>
      <w:bCs/>
      <w:smallCaps/>
      <w:color w:val="DB3334"/>
      <w:spacing w:val="5"/>
      <w:u w:val="single"/>
    </w:rPr>
  </w:style>
  <w:style w:type="character" w:styleId="ab">
    <w:name w:val="Subtle Reference"/>
    <w:basedOn w:val="Kappaleenoletusfontti1"/>
    <w:semiHidden/>
    <w:rsid w:val="00D21167"/>
    <w:rPr>
      <w:smallCaps/>
      <w:color w:val="DB3334"/>
      <w:u w:val="single"/>
    </w:rPr>
  </w:style>
  <w:style w:type="character" w:styleId="ac">
    <w:name w:val="Book Title"/>
    <w:basedOn w:val="Kappaleenoletusfontti1"/>
    <w:semiHidden/>
    <w:rsid w:val="00D21167"/>
    <w:rPr>
      <w:b/>
      <w:bCs/>
      <w:smallCaps/>
      <w:spacing w:val="5"/>
    </w:rPr>
  </w:style>
  <w:style w:type="character" w:customStyle="1" w:styleId="FootnoteCharacters">
    <w:name w:val="Footnote Characters"/>
    <w:basedOn w:val="Kappaleenoletusfontti1"/>
    <w:semiHidden/>
    <w:rsid w:val="00D21167"/>
    <w:rPr>
      <w:vertAlign w:val="superscript"/>
    </w:rPr>
  </w:style>
  <w:style w:type="character" w:customStyle="1" w:styleId="Otsikko6Char">
    <w:name w:val="Otsikko 6 Char"/>
    <w:basedOn w:val="Kappaleenoletusfontti1"/>
    <w:semiHidden/>
    <w:rsid w:val="00D21167"/>
    <w:rPr>
      <w:rFonts w:ascii="Arial" w:eastAsia="Times New Roman" w:hAnsi="Arial" w:cs="Times New Roman"/>
      <w:b/>
      <w:bCs/>
      <w:sz w:val="22"/>
      <w:szCs w:val="22"/>
      <w:lang w:val="en-GB"/>
    </w:rPr>
  </w:style>
  <w:style w:type="character" w:customStyle="1" w:styleId="Otsikko7Char">
    <w:name w:val="Otsikko 7 Char"/>
    <w:basedOn w:val="Kappaleenoletusfontti1"/>
    <w:semiHidden/>
    <w:rsid w:val="00D21167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Otsikko8Char">
    <w:name w:val="Otsikko 8 Char"/>
    <w:basedOn w:val="Kappaleenoletusfontti1"/>
    <w:semiHidden/>
    <w:rsid w:val="00D21167"/>
    <w:rPr>
      <w:rFonts w:ascii="Arial" w:eastAsia="Times New Roman" w:hAnsi="Arial" w:cs="Times New Roman"/>
      <w:i/>
      <w:iCs/>
      <w:sz w:val="24"/>
      <w:szCs w:val="24"/>
      <w:lang w:val="en-GB"/>
    </w:rPr>
  </w:style>
  <w:style w:type="character" w:customStyle="1" w:styleId="Otsikko9Char">
    <w:name w:val="Otsikko 9 Char"/>
    <w:basedOn w:val="Kappaleenoletusfontti1"/>
    <w:semiHidden/>
    <w:rsid w:val="00D21167"/>
    <w:rPr>
      <w:rFonts w:ascii="Arial" w:eastAsia="Times New Roman" w:hAnsi="Arial" w:cs="Times New Roman"/>
      <w:sz w:val="22"/>
      <w:szCs w:val="22"/>
      <w:lang w:val="en-GB"/>
    </w:rPr>
  </w:style>
  <w:style w:type="character" w:customStyle="1" w:styleId="AsiakirjanrakenneruutuChar">
    <w:name w:val="Asiakirjan rakenneruutu Char"/>
    <w:basedOn w:val="Kappaleenoletusfontti1"/>
    <w:semiHidden/>
    <w:rsid w:val="00D21167"/>
    <w:rPr>
      <w:rFonts w:ascii="Tahoma" w:hAnsi="Tahoma" w:cs="Tahoma"/>
      <w:sz w:val="16"/>
      <w:szCs w:val="16"/>
      <w:lang w:val="en-GB"/>
    </w:rPr>
  </w:style>
  <w:style w:type="character" w:styleId="ad">
    <w:name w:val="FollowedHyperlink"/>
    <w:basedOn w:val="Kappaleenoletusfontti1"/>
    <w:semiHidden/>
    <w:rsid w:val="00D21167"/>
    <w:rPr>
      <w:color w:val="800080"/>
      <w:u w:val="single"/>
    </w:rPr>
  </w:style>
  <w:style w:type="character" w:styleId="HTML">
    <w:name w:val="HTML Acronym"/>
    <w:basedOn w:val="Kappaleenoletusfontti1"/>
    <w:semiHidden/>
    <w:rsid w:val="00D21167"/>
  </w:style>
  <w:style w:type="character" w:customStyle="1" w:styleId="HTML-esimuotoiltuChar">
    <w:name w:val="HTML-esimuotoiltu Char"/>
    <w:basedOn w:val="Kappaleenoletusfontti1"/>
    <w:semiHidden/>
    <w:rsid w:val="00D21167"/>
    <w:rPr>
      <w:rFonts w:ascii="Courier New" w:hAnsi="Courier New" w:cs="Courier New"/>
      <w:lang w:val="en-GB"/>
    </w:rPr>
  </w:style>
  <w:style w:type="character" w:styleId="HTML0">
    <w:name w:val="HTML Typewriter"/>
    <w:basedOn w:val="Kappaleenoletusfontti1"/>
    <w:semiHidden/>
    <w:rsid w:val="00D21167"/>
    <w:rPr>
      <w:rFonts w:ascii="Courier New" w:hAnsi="Courier New" w:cs="Courier New"/>
      <w:sz w:val="20"/>
      <w:szCs w:val="20"/>
    </w:rPr>
  </w:style>
  <w:style w:type="character" w:styleId="HTML1">
    <w:name w:val="HTML Code"/>
    <w:basedOn w:val="Kappaleenoletusfontti1"/>
    <w:semiHidden/>
    <w:rsid w:val="00D21167"/>
    <w:rPr>
      <w:rFonts w:ascii="Courier New" w:hAnsi="Courier New" w:cs="Courier New"/>
      <w:sz w:val="20"/>
      <w:szCs w:val="20"/>
    </w:rPr>
  </w:style>
  <w:style w:type="character" w:styleId="HTML2">
    <w:name w:val="HTML Cite"/>
    <w:basedOn w:val="Kappaleenoletusfontti1"/>
    <w:semiHidden/>
    <w:rsid w:val="00D21167"/>
    <w:rPr>
      <w:i/>
      <w:iCs/>
    </w:rPr>
  </w:style>
  <w:style w:type="character" w:styleId="HTML3">
    <w:name w:val="HTML Sample"/>
    <w:basedOn w:val="Kappaleenoletusfontti1"/>
    <w:semiHidden/>
    <w:rsid w:val="00D21167"/>
    <w:rPr>
      <w:rFonts w:ascii="Courier New" w:hAnsi="Courier New" w:cs="Courier New"/>
    </w:rPr>
  </w:style>
  <w:style w:type="character" w:styleId="HTML4">
    <w:name w:val="HTML Variable"/>
    <w:basedOn w:val="Kappaleenoletusfontti1"/>
    <w:semiHidden/>
    <w:rsid w:val="00D21167"/>
    <w:rPr>
      <w:i/>
      <w:iCs/>
    </w:rPr>
  </w:style>
  <w:style w:type="character" w:styleId="HTML5">
    <w:name w:val="HTML Definition"/>
    <w:basedOn w:val="Kappaleenoletusfontti1"/>
    <w:semiHidden/>
    <w:rsid w:val="00D21167"/>
    <w:rPr>
      <w:i/>
      <w:iCs/>
    </w:rPr>
  </w:style>
  <w:style w:type="character" w:styleId="HTML6">
    <w:name w:val="HTML Keyboard"/>
    <w:basedOn w:val="Kappaleenoletusfontti1"/>
    <w:semiHidden/>
    <w:rsid w:val="00D21167"/>
    <w:rPr>
      <w:rFonts w:ascii="Courier New" w:hAnsi="Courier New" w:cs="Courier New"/>
      <w:sz w:val="20"/>
      <w:szCs w:val="20"/>
    </w:rPr>
  </w:style>
  <w:style w:type="character" w:customStyle="1" w:styleId="HTML-osoiteChar">
    <w:name w:val="HTML-osoite Char"/>
    <w:basedOn w:val="Kappaleenoletusfontti1"/>
    <w:semiHidden/>
    <w:rsid w:val="00D21167"/>
    <w:rPr>
      <w:i/>
      <w:iCs/>
      <w:sz w:val="22"/>
      <w:lang w:val="en-GB"/>
    </w:rPr>
  </w:style>
  <w:style w:type="character" w:customStyle="1" w:styleId="HuomautuksenotsikkoChar">
    <w:name w:val="Huomautuksen otsikko Char"/>
    <w:basedOn w:val="Kappaleenoletusfontti1"/>
    <w:semiHidden/>
    <w:rsid w:val="00D21167"/>
    <w:rPr>
      <w:sz w:val="22"/>
      <w:lang w:val="en-GB"/>
    </w:rPr>
  </w:style>
  <w:style w:type="character" w:styleId="ae">
    <w:name w:val="Hyperlink"/>
    <w:basedOn w:val="Kappaleenoletusfontti1"/>
    <w:semiHidden/>
    <w:rsid w:val="00D21167"/>
    <w:rPr>
      <w:color w:val="0000FF"/>
      <w:u w:val="single"/>
    </w:rPr>
  </w:style>
  <w:style w:type="character" w:customStyle="1" w:styleId="KommentintekstiChar">
    <w:name w:val="Kommentin teksti Char"/>
    <w:basedOn w:val="Kappaleenoletusfontti1"/>
    <w:semiHidden/>
    <w:rsid w:val="00D21167"/>
    <w:rPr>
      <w:lang w:val="en-GB"/>
    </w:rPr>
  </w:style>
  <w:style w:type="character" w:customStyle="1" w:styleId="KommentinotsikkoChar">
    <w:name w:val="Kommentin otsikko Char"/>
    <w:basedOn w:val="KommentintekstiChar"/>
    <w:semiHidden/>
    <w:rsid w:val="00D21167"/>
    <w:rPr>
      <w:b/>
      <w:bCs/>
      <w:lang w:val="en-GB"/>
    </w:rPr>
  </w:style>
  <w:style w:type="character" w:customStyle="1" w:styleId="Kommentinviite1">
    <w:name w:val="Kommentin viite1"/>
    <w:basedOn w:val="Kappaleenoletusfontti1"/>
    <w:semiHidden/>
    <w:rsid w:val="00D21167"/>
    <w:rPr>
      <w:sz w:val="16"/>
      <w:szCs w:val="16"/>
    </w:rPr>
  </w:style>
  <w:style w:type="character" w:customStyle="1" w:styleId="LeiptekstiChar">
    <w:name w:val="Leipäteksti Char"/>
    <w:basedOn w:val="Kappaleenoletusfontti1"/>
    <w:semiHidden/>
    <w:rsid w:val="00D21167"/>
    <w:rPr>
      <w:sz w:val="22"/>
      <w:lang w:val="en-GB"/>
    </w:rPr>
  </w:style>
  <w:style w:type="character" w:customStyle="1" w:styleId="Leipteksti2Char">
    <w:name w:val="Leipäteksti 2 Char"/>
    <w:basedOn w:val="Kappaleenoletusfontti1"/>
    <w:semiHidden/>
    <w:rsid w:val="00D21167"/>
    <w:rPr>
      <w:sz w:val="22"/>
      <w:lang w:val="en-GB"/>
    </w:rPr>
  </w:style>
  <w:style w:type="character" w:customStyle="1" w:styleId="Leipteksti3Char">
    <w:name w:val="Leipäteksti 3 Char"/>
    <w:basedOn w:val="Kappaleenoletusfontti1"/>
    <w:semiHidden/>
    <w:rsid w:val="00D21167"/>
    <w:rPr>
      <w:sz w:val="16"/>
      <w:szCs w:val="16"/>
      <w:lang w:val="en-GB"/>
    </w:rPr>
  </w:style>
  <w:style w:type="character" w:customStyle="1" w:styleId="Leiptekstin1rivinsisennysChar">
    <w:name w:val="Leipätekstin 1. rivin sisennys Char"/>
    <w:basedOn w:val="LeiptekstiChar"/>
    <w:semiHidden/>
    <w:rsid w:val="00D21167"/>
    <w:rPr>
      <w:sz w:val="22"/>
      <w:lang w:val="en-GB"/>
    </w:rPr>
  </w:style>
  <w:style w:type="character" w:customStyle="1" w:styleId="SisennettyleiptekstiChar">
    <w:name w:val="Sisennetty leipäteksti Char"/>
    <w:basedOn w:val="Kappaleenoletusfontti1"/>
    <w:semiHidden/>
    <w:rsid w:val="00D21167"/>
    <w:rPr>
      <w:sz w:val="22"/>
      <w:lang w:val="en-GB"/>
    </w:rPr>
  </w:style>
  <w:style w:type="character" w:customStyle="1" w:styleId="Leiptekstin1rivinsisennys2Char">
    <w:name w:val="Leipätekstin 1. rivin sisennys 2 Char"/>
    <w:basedOn w:val="SisennettyleiptekstiChar"/>
    <w:semiHidden/>
    <w:rsid w:val="00D21167"/>
    <w:rPr>
      <w:sz w:val="22"/>
      <w:lang w:val="en-GB"/>
    </w:rPr>
  </w:style>
  <w:style w:type="character" w:customStyle="1" w:styleId="LopetusChar">
    <w:name w:val="Lopetus Char"/>
    <w:basedOn w:val="Kappaleenoletusfontti1"/>
    <w:semiHidden/>
    <w:rsid w:val="00D21167"/>
    <w:rPr>
      <w:sz w:val="22"/>
      <w:lang w:val="en-GB"/>
    </w:rPr>
  </w:style>
  <w:style w:type="character" w:customStyle="1" w:styleId="LoppuviitteentekstiChar">
    <w:name w:val="Loppuviitteen teksti Char"/>
    <w:basedOn w:val="Kappaleenoletusfontti1"/>
    <w:semiHidden/>
    <w:rsid w:val="00D21167"/>
    <w:rPr>
      <w:lang w:val="en-GB"/>
    </w:rPr>
  </w:style>
  <w:style w:type="character" w:customStyle="1" w:styleId="EndnoteCharacters">
    <w:name w:val="Endnote Characters"/>
    <w:basedOn w:val="Kappaleenoletusfontti1"/>
    <w:semiHidden/>
    <w:rsid w:val="00D21167"/>
    <w:rPr>
      <w:vertAlign w:val="superscript"/>
    </w:rPr>
  </w:style>
  <w:style w:type="character" w:customStyle="1" w:styleId="MakrotekstiChar">
    <w:name w:val="Makroteksti Char"/>
    <w:basedOn w:val="Kappaleenoletusfontti1"/>
    <w:semiHidden/>
    <w:rsid w:val="00D21167"/>
    <w:rPr>
      <w:rFonts w:ascii="Courier New" w:hAnsi="Courier New" w:cs="Courier New"/>
      <w:lang w:val="en-GB" w:eastAsia="ar-SA" w:bidi="ar-SA"/>
    </w:rPr>
  </w:style>
  <w:style w:type="character" w:styleId="af">
    <w:name w:val="Placeholder Text"/>
    <w:basedOn w:val="Kappaleenoletusfontti1"/>
    <w:semiHidden/>
    <w:rsid w:val="00D21167"/>
    <w:rPr>
      <w:color w:val="808080"/>
    </w:rPr>
  </w:style>
  <w:style w:type="character" w:customStyle="1" w:styleId="PivmrChar">
    <w:name w:val="Päivämäärä Char"/>
    <w:basedOn w:val="Kappaleenoletusfontti1"/>
    <w:semiHidden/>
    <w:rsid w:val="00D21167"/>
    <w:rPr>
      <w:sz w:val="22"/>
      <w:lang w:val="en-GB"/>
    </w:rPr>
  </w:style>
  <w:style w:type="character" w:styleId="af0">
    <w:name w:val="line number"/>
    <w:basedOn w:val="Kappaleenoletusfontti1"/>
    <w:semiHidden/>
    <w:rsid w:val="00D21167"/>
  </w:style>
  <w:style w:type="character" w:customStyle="1" w:styleId="SelitetekstiChar">
    <w:name w:val="Seliteteksti Char"/>
    <w:basedOn w:val="Kappaleenoletusfontti1"/>
    <w:semiHidden/>
    <w:rsid w:val="00D21167"/>
    <w:rPr>
      <w:rFonts w:ascii="Tahoma" w:hAnsi="Tahoma" w:cs="Tahoma"/>
      <w:sz w:val="16"/>
      <w:szCs w:val="16"/>
      <w:lang w:val="en-GB"/>
    </w:rPr>
  </w:style>
  <w:style w:type="character" w:customStyle="1" w:styleId="Sisennettyleipteksti2Char">
    <w:name w:val="Sisennetty leipäteksti 2 Char"/>
    <w:basedOn w:val="Kappaleenoletusfontti1"/>
    <w:semiHidden/>
    <w:rsid w:val="00D21167"/>
    <w:rPr>
      <w:sz w:val="22"/>
      <w:lang w:val="en-GB"/>
    </w:rPr>
  </w:style>
  <w:style w:type="character" w:customStyle="1" w:styleId="Sisennettyleipteksti3Char">
    <w:name w:val="Sisennetty leipäteksti 3 Char"/>
    <w:basedOn w:val="Kappaleenoletusfontti1"/>
    <w:semiHidden/>
    <w:rsid w:val="00D21167"/>
    <w:rPr>
      <w:sz w:val="16"/>
      <w:szCs w:val="16"/>
      <w:lang w:val="en-GB"/>
    </w:rPr>
  </w:style>
  <w:style w:type="character" w:customStyle="1" w:styleId="TervehdysChar">
    <w:name w:val="Tervehdys Char"/>
    <w:basedOn w:val="Kappaleenoletusfontti1"/>
    <w:semiHidden/>
    <w:rsid w:val="00D21167"/>
    <w:rPr>
      <w:sz w:val="22"/>
      <w:lang w:val="en-GB"/>
    </w:rPr>
  </w:style>
  <w:style w:type="character" w:customStyle="1" w:styleId="VaintekstinChar">
    <w:name w:val="Vain tekstinä Char"/>
    <w:basedOn w:val="Kappaleenoletusfontti1"/>
    <w:semiHidden/>
    <w:rsid w:val="00D21167"/>
    <w:rPr>
      <w:rFonts w:ascii="Courier New" w:hAnsi="Courier New" w:cs="Courier New"/>
      <w:lang w:val="en-GB"/>
    </w:rPr>
  </w:style>
  <w:style w:type="character" w:customStyle="1" w:styleId="ViestinallekirjoitusChar">
    <w:name w:val="Viestin allekirjoitus Char"/>
    <w:basedOn w:val="Kappaleenoletusfontti1"/>
    <w:semiHidden/>
    <w:rsid w:val="00D21167"/>
    <w:rPr>
      <w:sz w:val="22"/>
      <w:lang w:val="en-GB"/>
    </w:rPr>
  </w:style>
  <w:style w:type="character" w:customStyle="1" w:styleId="ViestinotsikkoChar">
    <w:name w:val="Viestin otsikko Char"/>
    <w:basedOn w:val="Kappaleenoletusfontti1"/>
    <w:semiHidden/>
    <w:rsid w:val="00D21167"/>
    <w:rPr>
      <w:rFonts w:ascii="Arial" w:eastAsia="Times New Roman" w:hAnsi="Arial" w:cs="Times New Roman"/>
      <w:sz w:val="24"/>
      <w:szCs w:val="24"/>
      <w:shd w:val="clear" w:color="auto" w:fill="CCCCCC"/>
      <w:lang w:val="en-GB"/>
    </w:rPr>
  </w:style>
  <w:style w:type="paragraph" w:customStyle="1" w:styleId="Heading">
    <w:name w:val="Heading"/>
    <w:basedOn w:val="a1"/>
    <w:next w:val="af1"/>
    <w:semiHidden/>
    <w:rsid w:val="00D21167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f1">
    <w:name w:val="Body Text"/>
    <w:basedOn w:val="a1"/>
    <w:link w:val="af2"/>
    <w:semiHidden/>
    <w:rsid w:val="00D21167"/>
    <w:pPr>
      <w:spacing w:after="120"/>
    </w:pPr>
  </w:style>
  <w:style w:type="paragraph" w:styleId="af3">
    <w:name w:val="List"/>
    <w:basedOn w:val="a1"/>
    <w:semiHidden/>
    <w:rsid w:val="00D21167"/>
    <w:pPr>
      <w:ind w:left="283" w:hanging="283"/>
    </w:pPr>
  </w:style>
  <w:style w:type="paragraph" w:customStyle="1" w:styleId="11">
    <w:name w:val="Название объекта1"/>
    <w:basedOn w:val="a1"/>
    <w:semiHidden/>
    <w:rsid w:val="00D21167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a1"/>
    <w:semiHidden/>
    <w:rsid w:val="00D21167"/>
    <w:pPr>
      <w:suppressLineNumbers/>
    </w:pPr>
    <w:rPr>
      <w:rFonts w:cs="Lohit Hindi"/>
    </w:rPr>
  </w:style>
  <w:style w:type="paragraph" w:customStyle="1" w:styleId="Peruskpl">
    <w:name w:val="Peruskpl"/>
    <w:basedOn w:val="a1"/>
    <w:qFormat/>
    <w:rsid w:val="00D21167"/>
    <w:pPr>
      <w:spacing w:before="120" w:line="280" w:lineRule="atLeast"/>
      <w:ind w:left="2591"/>
    </w:pPr>
    <w:rPr>
      <w:sz w:val="24"/>
    </w:rPr>
  </w:style>
  <w:style w:type="paragraph" w:styleId="af4">
    <w:name w:val="header"/>
    <w:basedOn w:val="a1"/>
    <w:semiHidden/>
    <w:rsid w:val="00D21167"/>
    <w:rPr>
      <w:rFonts w:ascii="Arial" w:hAnsi="Arial"/>
      <w:sz w:val="18"/>
      <w:lang w:val="fi-FI"/>
    </w:rPr>
  </w:style>
  <w:style w:type="paragraph" w:customStyle="1" w:styleId="numLuettelo">
    <w:name w:val="num. Luettelo"/>
    <w:basedOn w:val="Peruskpl"/>
    <w:uiPriority w:val="1"/>
    <w:qFormat/>
    <w:rsid w:val="00D21167"/>
    <w:pPr>
      <w:spacing w:before="0" w:line="260" w:lineRule="atLeast"/>
    </w:pPr>
  </w:style>
  <w:style w:type="paragraph" w:customStyle="1" w:styleId="Rvluettelo">
    <w:name w:val="Rv. luettelo"/>
    <w:basedOn w:val="numLuettelo"/>
    <w:uiPriority w:val="1"/>
    <w:qFormat/>
    <w:rsid w:val="00D21167"/>
    <w:pPr>
      <w:spacing w:line="360" w:lineRule="auto"/>
      <w:ind w:left="849" w:hanging="283"/>
    </w:pPr>
  </w:style>
  <w:style w:type="paragraph" w:styleId="af5">
    <w:name w:val="footer"/>
    <w:basedOn w:val="af4"/>
    <w:semiHidden/>
    <w:rsid w:val="00D21167"/>
    <w:rPr>
      <w:sz w:val="14"/>
    </w:rPr>
  </w:style>
  <w:style w:type="paragraph" w:styleId="af6">
    <w:name w:val="footnote text"/>
    <w:basedOn w:val="a1"/>
    <w:semiHidden/>
    <w:rsid w:val="00D21167"/>
    <w:pPr>
      <w:ind w:left="3170" w:hanging="578"/>
    </w:pPr>
    <w:rPr>
      <w:sz w:val="18"/>
    </w:rPr>
  </w:style>
  <w:style w:type="paragraph" w:styleId="12">
    <w:name w:val="toc 1"/>
    <w:basedOn w:val="Peruskpl"/>
    <w:semiHidden/>
    <w:rsid w:val="00D21167"/>
    <w:pPr>
      <w:spacing w:line="260" w:lineRule="atLeast"/>
      <w:ind w:left="2592" w:right="272"/>
    </w:pPr>
    <w:rPr>
      <w:rFonts w:ascii="Arial" w:hAnsi="Arial"/>
      <w:caps/>
      <w:szCs w:val="24"/>
      <w:lang w:val="fi-FI"/>
    </w:rPr>
  </w:style>
  <w:style w:type="paragraph" w:styleId="22">
    <w:name w:val="toc 2"/>
    <w:basedOn w:val="12"/>
    <w:semiHidden/>
    <w:rsid w:val="00D21167"/>
    <w:pPr>
      <w:spacing w:before="0"/>
    </w:pPr>
    <w:rPr>
      <w:caps w:val="0"/>
    </w:rPr>
  </w:style>
  <w:style w:type="paragraph" w:styleId="32">
    <w:name w:val="toc 3"/>
    <w:basedOn w:val="22"/>
    <w:semiHidden/>
    <w:rsid w:val="00D21167"/>
    <w:pPr>
      <w:ind w:left="3238"/>
    </w:pPr>
    <w:rPr>
      <w:sz w:val="20"/>
    </w:rPr>
  </w:style>
  <w:style w:type="paragraph" w:styleId="42">
    <w:name w:val="toc 4"/>
    <w:basedOn w:val="32"/>
    <w:semiHidden/>
    <w:rsid w:val="00D21167"/>
    <w:pPr>
      <w:ind w:left="3890"/>
    </w:pPr>
  </w:style>
  <w:style w:type="paragraph" w:styleId="af7">
    <w:name w:val="Signature"/>
    <w:basedOn w:val="a1"/>
    <w:next w:val="Peruskpl"/>
    <w:semiHidden/>
    <w:rsid w:val="00D21167"/>
    <w:pPr>
      <w:spacing w:before="960"/>
      <w:ind w:left="2591"/>
    </w:pPr>
    <w:rPr>
      <w:sz w:val="24"/>
      <w:lang w:val="fi-FI"/>
    </w:rPr>
  </w:style>
  <w:style w:type="paragraph" w:customStyle="1" w:styleId="Liitteet">
    <w:name w:val="Liitteet"/>
    <w:basedOn w:val="Peruskpl"/>
    <w:uiPriority w:val="3"/>
    <w:rsid w:val="00D21167"/>
    <w:pPr>
      <w:spacing w:before="0"/>
      <w:ind w:hanging="2591"/>
    </w:pPr>
  </w:style>
  <w:style w:type="paragraph" w:customStyle="1" w:styleId="Jakelu">
    <w:name w:val="Jakelu"/>
    <w:basedOn w:val="Liitteet"/>
    <w:uiPriority w:val="3"/>
    <w:rsid w:val="00D21167"/>
  </w:style>
  <w:style w:type="paragraph" w:customStyle="1" w:styleId="Yltunniste-ak-tyyppi">
    <w:name w:val="Ylätunniste-ak-tyyppi"/>
    <w:basedOn w:val="af4"/>
    <w:semiHidden/>
    <w:rsid w:val="00D21167"/>
    <w:pPr>
      <w:spacing w:before="80"/>
    </w:pPr>
    <w:rPr>
      <w:b/>
    </w:rPr>
  </w:style>
  <w:style w:type="paragraph" w:styleId="af8">
    <w:name w:val="No Spacing"/>
    <w:semiHidden/>
    <w:rsid w:val="00D21167"/>
    <w:pPr>
      <w:suppressAutoHyphens/>
    </w:pPr>
    <w:rPr>
      <w:rFonts w:eastAsia="Arial"/>
      <w:sz w:val="22"/>
      <w:lang w:val="en-GB" w:eastAsia="ar-SA"/>
    </w:rPr>
  </w:style>
  <w:style w:type="paragraph" w:styleId="af9">
    <w:name w:val="Title"/>
    <w:basedOn w:val="a1"/>
    <w:next w:val="a1"/>
    <w:semiHidden/>
    <w:rsid w:val="00D21167"/>
    <w:pPr>
      <w:spacing w:before="240" w:after="60"/>
      <w:jc w:val="center"/>
    </w:pPr>
    <w:rPr>
      <w:rFonts w:ascii="Arial" w:hAnsi="Arial"/>
      <w:b/>
      <w:bCs/>
      <w:kern w:val="1"/>
      <w:sz w:val="32"/>
      <w:szCs w:val="32"/>
    </w:rPr>
  </w:style>
  <w:style w:type="paragraph" w:styleId="afa">
    <w:name w:val="Subtitle"/>
    <w:basedOn w:val="a1"/>
    <w:next w:val="a1"/>
    <w:semiHidden/>
    <w:rsid w:val="00D21167"/>
    <w:pPr>
      <w:spacing w:after="60"/>
      <w:jc w:val="center"/>
    </w:pPr>
    <w:rPr>
      <w:rFonts w:ascii="Arial" w:hAnsi="Arial"/>
      <w:sz w:val="24"/>
      <w:szCs w:val="24"/>
    </w:rPr>
  </w:style>
  <w:style w:type="paragraph" w:styleId="23">
    <w:name w:val="Quote"/>
    <w:basedOn w:val="a1"/>
    <w:next w:val="a1"/>
    <w:semiHidden/>
    <w:rsid w:val="00D21167"/>
    <w:rPr>
      <w:i/>
      <w:iCs/>
      <w:color w:val="000000"/>
    </w:rPr>
  </w:style>
  <w:style w:type="paragraph" w:styleId="afb">
    <w:name w:val="Intense Quote"/>
    <w:basedOn w:val="a1"/>
    <w:next w:val="a1"/>
    <w:semiHidden/>
    <w:rsid w:val="00D21167"/>
    <w:pPr>
      <w:spacing w:before="200" w:after="280"/>
      <w:ind w:left="936" w:right="936"/>
    </w:pPr>
    <w:rPr>
      <w:b/>
      <w:bCs/>
      <w:i/>
      <w:iCs/>
      <w:color w:val="1668B1"/>
    </w:rPr>
  </w:style>
  <w:style w:type="paragraph" w:styleId="afc">
    <w:name w:val="List Paragraph"/>
    <w:basedOn w:val="a1"/>
    <w:semiHidden/>
    <w:rsid w:val="00D21167"/>
    <w:pPr>
      <w:ind w:left="1296"/>
    </w:pPr>
  </w:style>
  <w:style w:type="paragraph" w:customStyle="1" w:styleId="Asiakirjanrakenneruutu1">
    <w:name w:val="Asiakirjan rakenneruutu1"/>
    <w:basedOn w:val="a1"/>
    <w:semiHidden/>
    <w:rsid w:val="00D21167"/>
    <w:rPr>
      <w:rFonts w:ascii="Tahoma" w:hAnsi="Tahoma" w:cs="Tahoma"/>
      <w:sz w:val="16"/>
      <w:szCs w:val="16"/>
    </w:rPr>
  </w:style>
  <w:style w:type="paragraph" w:styleId="13">
    <w:name w:val="index 1"/>
    <w:basedOn w:val="a1"/>
    <w:next w:val="a1"/>
    <w:semiHidden/>
    <w:rsid w:val="00D21167"/>
    <w:pPr>
      <w:ind w:left="220" w:hanging="220"/>
    </w:pPr>
  </w:style>
  <w:style w:type="paragraph" w:styleId="24">
    <w:name w:val="index 2"/>
    <w:basedOn w:val="a1"/>
    <w:next w:val="a1"/>
    <w:semiHidden/>
    <w:rsid w:val="00D21167"/>
    <w:pPr>
      <w:ind w:left="440" w:hanging="220"/>
    </w:pPr>
  </w:style>
  <w:style w:type="paragraph" w:styleId="33">
    <w:name w:val="index 3"/>
    <w:basedOn w:val="a1"/>
    <w:next w:val="a1"/>
    <w:semiHidden/>
    <w:rsid w:val="00D21167"/>
    <w:pPr>
      <w:ind w:left="660" w:hanging="220"/>
    </w:pPr>
  </w:style>
  <w:style w:type="paragraph" w:customStyle="1" w:styleId="Hakemisto41">
    <w:name w:val="Hakemisto 41"/>
    <w:basedOn w:val="a1"/>
    <w:next w:val="a1"/>
    <w:semiHidden/>
    <w:rsid w:val="00D21167"/>
    <w:pPr>
      <w:ind w:left="880" w:hanging="220"/>
    </w:pPr>
  </w:style>
  <w:style w:type="paragraph" w:customStyle="1" w:styleId="Hakemisto51">
    <w:name w:val="Hakemisto 51"/>
    <w:basedOn w:val="a1"/>
    <w:next w:val="a1"/>
    <w:semiHidden/>
    <w:rsid w:val="00D21167"/>
    <w:pPr>
      <w:ind w:left="1100" w:hanging="220"/>
    </w:pPr>
  </w:style>
  <w:style w:type="paragraph" w:customStyle="1" w:styleId="Hakemisto61">
    <w:name w:val="Hakemisto 61"/>
    <w:basedOn w:val="a1"/>
    <w:next w:val="a1"/>
    <w:semiHidden/>
    <w:rsid w:val="00D21167"/>
    <w:pPr>
      <w:ind w:left="1320" w:hanging="220"/>
    </w:pPr>
  </w:style>
  <w:style w:type="paragraph" w:customStyle="1" w:styleId="Hakemisto71">
    <w:name w:val="Hakemisto 71"/>
    <w:basedOn w:val="a1"/>
    <w:next w:val="a1"/>
    <w:semiHidden/>
    <w:rsid w:val="00D21167"/>
    <w:pPr>
      <w:ind w:left="1540" w:hanging="220"/>
    </w:pPr>
  </w:style>
  <w:style w:type="paragraph" w:customStyle="1" w:styleId="Hakemisto81">
    <w:name w:val="Hakemisto 81"/>
    <w:basedOn w:val="a1"/>
    <w:next w:val="a1"/>
    <w:semiHidden/>
    <w:rsid w:val="00D21167"/>
    <w:pPr>
      <w:ind w:left="1760" w:hanging="220"/>
    </w:pPr>
  </w:style>
  <w:style w:type="paragraph" w:customStyle="1" w:styleId="Hakemisto91">
    <w:name w:val="Hakemisto 91"/>
    <w:basedOn w:val="a1"/>
    <w:next w:val="a1"/>
    <w:semiHidden/>
    <w:rsid w:val="00D21167"/>
    <w:pPr>
      <w:ind w:left="1980" w:hanging="220"/>
    </w:pPr>
  </w:style>
  <w:style w:type="paragraph" w:styleId="afd">
    <w:name w:val="index heading"/>
    <w:basedOn w:val="a1"/>
    <w:next w:val="13"/>
    <w:semiHidden/>
    <w:rsid w:val="00D21167"/>
    <w:rPr>
      <w:rFonts w:ascii="Arial" w:hAnsi="Arial"/>
      <w:b/>
      <w:bCs/>
    </w:rPr>
  </w:style>
  <w:style w:type="paragraph" w:styleId="HTML7">
    <w:name w:val="HTML Preformatted"/>
    <w:basedOn w:val="a1"/>
    <w:semiHidden/>
    <w:rsid w:val="00D21167"/>
    <w:rPr>
      <w:rFonts w:ascii="Courier New" w:hAnsi="Courier New" w:cs="Courier New"/>
      <w:sz w:val="20"/>
    </w:rPr>
  </w:style>
  <w:style w:type="paragraph" w:styleId="HTML8">
    <w:name w:val="HTML Address"/>
    <w:basedOn w:val="a1"/>
    <w:semiHidden/>
    <w:rsid w:val="00D21167"/>
    <w:rPr>
      <w:i/>
      <w:iCs/>
    </w:rPr>
  </w:style>
  <w:style w:type="paragraph" w:customStyle="1" w:styleId="Huomautuksenotsikko1">
    <w:name w:val="Huomautuksen otsikko1"/>
    <w:basedOn w:val="a1"/>
    <w:next w:val="a1"/>
    <w:semiHidden/>
    <w:rsid w:val="00D21167"/>
  </w:style>
  <w:style w:type="paragraph" w:customStyle="1" w:styleId="Jatkoluettelo1">
    <w:name w:val="Jatkoluettelo1"/>
    <w:basedOn w:val="a1"/>
    <w:semiHidden/>
    <w:rsid w:val="00D21167"/>
    <w:pPr>
      <w:spacing w:after="120"/>
      <w:ind w:left="283"/>
    </w:pPr>
  </w:style>
  <w:style w:type="paragraph" w:customStyle="1" w:styleId="Jatkoluettelo21">
    <w:name w:val="Jatkoluettelo 21"/>
    <w:basedOn w:val="a1"/>
    <w:semiHidden/>
    <w:rsid w:val="00D21167"/>
    <w:pPr>
      <w:spacing w:after="120"/>
      <w:ind w:left="566"/>
    </w:pPr>
  </w:style>
  <w:style w:type="paragraph" w:customStyle="1" w:styleId="Jatkoluettelo31">
    <w:name w:val="Jatkoluettelo 31"/>
    <w:basedOn w:val="a1"/>
    <w:semiHidden/>
    <w:rsid w:val="00D21167"/>
    <w:pPr>
      <w:spacing w:after="120"/>
      <w:ind w:left="849"/>
    </w:pPr>
  </w:style>
  <w:style w:type="paragraph" w:customStyle="1" w:styleId="Jatkoluettelo41">
    <w:name w:val="Jatkoluettelo 41"/>
    <w:basedOn w:val="a1"/>
    <w:semiHidden/>
    <w:rsid w:val="00D21167"/>
    <w:pPr>
      <w:spacing w:after="120"/>
      <w:ind w:left="1132"/>
    </w:pPr>
  </w:style>
  <w:style w:type="paragraph" w:customStyle="1" w:styleId="Jatkoluettelo51">
    <w:name w:val="Jatkoluettelo 51"/>
    <w:basedOn w:val="a1"/>
    <w:semiHidden/>
    <w:rsid w:val="00D21167"/>
    <w:pPr>
      <w:spacing w:after="120"/>
      <w:ind w:left="1415"/>
    </w:pPr>
  </w:style>
  <w:style w:type="paragraph" w:styleId="afe">
    <w:name w:val="envelope address"/>
    <w:basedOn w:val="a1"/>
    <w:semiHidden/>
    <w:rsid w:val="00D21167"/>
    <w:pPr>
      <w:ind w:left="2880"/>
    </w:pPr>
    <w:rPr>
      <w:rFonts w:ascii="Arial" w:hAnsi="Arial"/>
      <w:sz w:val="24"/>
      <w:szCs w:val="24"/>
    </w:rPr>
  </w:style>
  <w:style w:type="paragraph" w:styleId="25">
    <w:name w:val="envelope return"/>
    <w:basedOn w:val="a1"/>
    <w:semiHidden/>
    <w:rsid w:val="00D21167"/>
    <w:rPr>
      <w:rFonts w:ascii="Arial" w:hAnsi="Arial"/>
      <w:sz w:val="20"/>
    </w:rPr>
  </w:style>
  <w:style w:type="paragraph" w:customStyle="1" w:styleId="Kommentinteksti1">
    <w:name w:val="Kommentin teksti1"/>
    <w:basedOn w:val="a1"/>
    <w:semiHidden/>
    <w:rsid w:val="00D21167"/>
    <w:rPr>
      <w:sz w:val="20"/>
    </w:rPr>
  </w:style>
  <w:style w:type="paragraph" w:styleId="aff">
    <w:name w:val="annotation subject"/>
    <w:basedOn w:val="Kommentinteksti1"/>
    <w:next w:val="Kommentinteksti1"/>
    <w:semiHidden/>
    <w:rsid w:val="00D21167"/>
    <w:rPr>
      <w:b/>
      <w:bCs/>
    </w:rPr>
  </w:style>
  <w:style w:type="paragraph" w:customStyle="1" w:styleId="Kuvanotsikko1">
    <w:name w:val="Kuvan otsikko1"/>
    <w:basedOn w:val="a1"/>
    <w:next w:val="a1"/>
    <w:semiHidden/>
    <w:rsid w:val="00D21167"/>
    <w:rPr>
      <w:b/>
      <w:bCs/>
      <w:sz w:val="20"/>
    </w:rPr>
  </w:style>
  <w:style w:type="paragraph" w:customStyle="1" w:styleId="Kuvaotsikkoluettelo1">
    <w:name w:val="Kuvaotsikkoluettelo1"/>
    <w:basedOn w:val="a1"/>
    <w:next w:val="a1"/>
    <w:semiHidden/>
    <w:rsid w:val="00D21167"/>
  </w:style>
  <w:style w:type="paragraph" w:customStyle="1" w:styleId="Leipteksti21">
    <w:name w:val="Leipäteksti 21"/>
    <w:basedOn w:val="a1"/>
    <w:semiHidden/>
    <w:rsid w:val="00D21167"/>
    <w:pPr>
      <w:spacing w:after="120" w:line="480" w:lineRule="auto"/>
    </w:pPr>
  </w:style>
  <w:style w:type="paragraph" w:customStyle="1" w:styleId="Leipteksti31">
    <w:name w:val="Leipäteksti 31"/>
    <w:basedOn w:val="a1"/>
    <w:semiHidden/>
    <w:rsid w:val="00D21167"/>
    <w:pPr>
      <w:spacing w:after="120"/>
    </w:pPr>
    <w:rPr>
      <w:sz w:val="16"/>
      <w:szCs w:val="16"/>
    </w:rPr>
  </w:style>
  <w:style w:type="paragraph" w:customStyle="1" w:styleId="Leiptekstin1rivinsisennys1">
    <w:name w:val="Leipätekstin 1. rivin sisennys1"/>
    <w:basedOn w:val="af1"/>
    <w:semiHidden/>
    <w:rsid w:val="00D21167"/>
    <w:pPr>
      <w:ind w:firstLine="210"/>
    </w:pPr>
  </w:style>
  <w:style w:type="paragraph" w:styleId="aff0">
    <w:name w:val="Body Text Indent"/>
    <w:basedOn w:val="a1"/>
    <w:link w:val="aff1"/>
    <w:semiHidden/>
    <w:rsid w:val="00D21167"/>
    <w:pPr>
      <w:spacing w:after="120"/>
      <w:ind w:left="283"/>
    </w:pPr>
  </w:style>
  <w:style w:type="paragraph" w:customStyle="1" w:styleId="Leiptekstin1rivinsisennys21">
    <w:name w:val="Leipätekstin 1. rivin sisennys 21"/>
    <w:basedOn w:val="aff0"/>
    <w:semiHidden/>
    <w:rsid w:val="00D21167"/>
    <w:pPr>
      <w:ind w:firstLine="210"/>
    </w:pPr>
  </w:style>
  <w:style w:type="paragraph" w:customStyle="1" w:styleId="Lohkoteksti1">
    <w:name w:val="Lohkoteksti1"/>
    <w:basedOn w:val="a1"/>
    <w:semiHidden/>
    <w:rsid w:val="00D21167"/>
    <w:pPr>
      <w:spacing w:after="120"/>
      <w:ind w:left="1440" w:right="1440"/>
    </w:pPr>
  </w:style>
  <w:style w:type="paragraph" w:customStyle="1" w:styleId="Lopetus1">
    <w:name w:val="Lopetus1"/>
    <w:basedOn w:val="a1"/>
    <w:semiHidden/>
    <w:rsid w:val="00D21167"/>
    <w:pPr>
      <w:ind w:left="4252"/>
    </w:pPr>
  </w:style>
  <w:style w:type="paragraph" w:styleId="aff2">
    <w:name w:val="endnote text"/>
    <w:basedOn w:val="a1"/>
    <w:semiHidden/>
    <w:rsid w:val="00D21167"/>
    <w:rPr>
      <w:sz w:val="20"/>
    </w:rPr>
  </w:style>
  <w:style w:type="paragraph" w:customStyle="1" w:styleId="Luettelo21">
    <w:name w:val="Luettelo 21"/>
    <w:basedOn w:val="a1"/>
    <w:semiHidden/>
    <w:rsid w:val="00D21167"/>
    <w:pPr>
      <w:ind w:left="566" w:hanging="283"/>
    </w:pPr>
  </w:style>
  <w:style w:type="paragraph" w:customStyle="1" w:styleId="Luettelo31">
    <w:name w:val="Luettelo 31"/>
    <w:basedOn w:val="a1"/>
    <w:semiHidden/>
    <w:rsid w:val="00D21167"/>
    <w:pPr>
      <w:ind w:left="849" w:hanging="283"/>
    </w:pPr>
  </w:style>
  <w:style w:type="paragraph" w:customStyle="1" w:styleId="Luettelo41">
    <w:name w:val="Luettelo 41"/>
    <w:basedOn w:val="a1"/>
    <w:semiHidden/>
    <w:rsid w:val="00D21167"/>
    <w:pPr>
      <w:ind w:left="1132" w:hanging="283"/>
    </w:pPr>
  </w:style>
  <w:style w:type="paragraph" w:customStyle="1" w:styleId="Luettelo51">
    <w:name w:val="Luettelo 51"/>
    <w:basedOn w:val="a1"/>
    <w:semiHidden/>
    <w:rsid w:val="00D21167"/>
    <w:pPr>
      <w:ind w:left="1415" w:hanging="283"/>
    </w:pPr>
  </w:style>
  <w:style w:type="paragraph" w:styleId="aff3">
    <w:name w:val="Bibliography"/>
    <w:basedOn w:val="a1"/>
    <w:next w:val="a1"/>
    <w:semiHidden/>
    <w:rsid w:val="00D21167"/>
  </w:style>
  <w:style w:type="paragraph" w:customStyle="1" w:styleId="Lhdeluettelonotsikko1">
    <w:name w:val="Lähdeluettelon otsikko1"/>
    <w:basedOn w:val="a1"/>
    <w:next w:val="a1"/>
    <w:semiHidden/>
    <w:rsid w:val="00D21167"/>
    <w:pPr>
      <w:spacing w:before="120"/>
    </w:pPr>
    <w:rPr>
      <w:rFonts w:ascii="Arial" w:hAnsi="Arial"/>
      <w:b/>
      <w:bCs/>
      <w:sz w:val="24"/>
      <w:szCs w:val="24"/>
    </w:rPr>
  </w:style>
  <w:style w:type="paragraph" w:customStyle="1" w:styleId="Lhdeviiteluettelo1">
    <w:name w:val="Lähdeviiteluettelo1"/>
    <w:basedOn w:val="a1"/>
    <w:next w:val="a1"/>
    <w:semiHidden/>
    <w:rsid w:val="00D21167"/>
    <w:pPr>
      <w:ind w:left="220" w:hanging="220"/>
    </w:pPr>
  </w:style>
  <w:style w:type="paragraph" w:customStyle="1" w:styleId="Makroteksti1">
    <w:name w:val="Makroteksti1"/>
    <w:semiHidden/>
    <w:rsid w:val="00D211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Arial" w:hAnsi="Courier New" w:cs="Courier New"/>
      <w:lang w:val="en-GB" w:eastAsia="ar-SA"/>
    </w:rPr>
  </w:style>
  <w:style w:type="paragraph" w:customStyle="1" w:styleId="Merkittyluettelo1">
    <w:name w:val="Merkitty luettelo1"/>
    <w:basedOn w:val="a1"/>
    <w:semiHidden/>
    <w:rsid w:val="00D21167"/>
  </w:style>
  <w:style w:type="paragraph" w:customStyle="1" w:styleId="Merkittyluettelo21">
    <w:name w:val="Merkitty luettelo 21"/>
    <w:basedOn w:val="a1"/>
    <w:semiHidden/>
    <w:rsid w:val="00D21167"/>
  </w:style>
  <w:style w:type="paragraph" w:customStyle="1" w:styleId="Merkittyluettelo31">
    <w:name w:val="Merkitty luettelo 31"/>
    <w:basedOn w:val="a1"/>
    <w:semiHidden/>
    <w:rsid w:val="00D21167"/>
  </w:style>
  <w:style w:type="paragraph" w:customStyle="1" w:styleId="Merkittyluettelo41">
    <w:name w:val="Merkitty luettelo 41"/>
    <w:basedOn w:val="a1"/>
    <w:semiHidden/>
    <w:rsid w:val="00D21167"/>
  </w:style>
  <w:style w:type="paragraph" w:customStyle="1" w:styleId="Merkittyluettelo51">
    <w:name w:val="Merkitty luettelo 51"/>
    <w:basedOn w:val="a1"/>
    <w:semiHidden/>
    <w:rsid w:val="00D21167"/>
  </w:style>
  <w:style w:type="paragraph" w:styleId="aff4">
    <w:name w:val="Normal (Web)"/>
    <w:basedOn w:val="a1"/>
    <w:semiHidden/>
    <w:rsid w:val="00D21167"/>
    <w:rPr>
      <w:sz w:val="24"/>
      <w:szCs w:val="24"/>
    </w:rPr>
  </w:style>
  <w:style w:type="paragraph" w:customStyle="1" w:styleId="Numeroituluettelo1">
    <w:name w:val="Numeroitu luettelo1"/>
    <w:basedOn w:val="a1"/>
    <w:semiHidden/>
    <w:rsid w:val="00D21167"/>
  </w:style>
  <w:style w:type="paragraph" w:customStyle="1" w:styleId="Numeroituluettelo21">
    <w:name w:val="Numeroitu luettelo 21"/>
    <w:basedOn w:val="a1"/>
    <w:semiHidden/>
    <w:rsid w:val="00D21167"/>
  </w:style>
  <w:style w:type="paragraph" w:customStyle="1" w:styleId="Numeroituluettelo31">
    <w:name w:val="Numeroitu luettelo 31"/>
    <w:basedOn w:val="a1"/>
    <w:semiHidden/>
    <w:rsid w:val="00D21167"/>
  </w:style>
  <w:style w:type="paragraph" w:customStyle="1" w:styleId="Numeroituluettelo41">
    <w:name w:val="Numeroitu luettelo 41"/>
    <w:basedOn w:val="a1"/>
    <w:semiHidden/>
    <w:rsid w:val="00D21167"/>
  </w:style>
  <w:style w:type="paragraph" w:customStyle="1" w:styleId="Numeroituluettelo51">
    <w:name w:val="Numeroitu luettelo 51"/>
    <w:basedOn w:val="a1"/>
    <w:semiHidden/>
    <w:rsid w:val="00D21167"/>
  </w:style>
  <w:style w:type="paragraph" w:customStyle="1" w:styleId="Pivmr1">
    <w:name w:val="Päivämäärä1"/>
    <w:basedOn w:val="a1"/>
    <w:next w:val="a1"/>
    <w:semiHidden/>
    <w:rsid w:val="00D21167"/>
  </w:style>
  <w:style w:type="paragraph" w:styleId="aff5">
    <w:name w:val="Balloon Text"/>
    <w:basedOn w:val="a1"/>
    <w:semiHidden/>
    <w:rsid w:val="00D21167"/>
    <w:rPr>
      <w:rFonts w:ascii="Tahoma" w:hAnsi="Tahoma" w:cs="Tahoma"/>
      <w:sz w:val="16"/>
      <w:szCs w:val="16"/>
    </w:rPr>
  </w:style>
  <w:style w:type="paragraph" w:customStyle="1" w:styleId="Sisennettyleipteksti21">
    <w:name w:val="Sisennetty leipäteksti 21"/>
    <w:basedOn w:val="a1"/>
    <w:semiHidden/>
    <w:rsid w:val="00D21167"/>
    <w:pPr>
      <w:spacing w:after="120" w:line="480" w:lineRule="auto"/>
      <w:ind w:left="283"/>
    </w:pPr>
  </w:style>
  <w:style w:type="paragraph" w:customStyle="1" w:styleId="Sisennettyleipteksti31">
    <w:name w:val="Sisennetty leipäteksti 31"/>
    <w:basedOn w:val="a1"/>
    <w:semiHidden/>
    <w:rsid w:val="00D21167"/>
    <w:pPr>
      <w:spacing w:after="120"/>
      <w:ind w:left="283"/>
    </w:pPr>
    <w:rPr>
      <w:sz w:val="16"/>
      <w:szCs w:val="16"/>
    </w:rPr>
  </w:style>
  <w:style w:type="paragraph" w:styleId="52">
    <w:name w:val="toc 5"/>
    <w:basedOn w:val="a1"/>
    <w:next w:val="a1"/>
    <w:semiHidden/>
    <w:rsid w:val="00D21167"/>
    <w:pPr>
      <w:ind w:left="880"/>
    </w:pPr>
  </w:style>
  <w:style w:type="paragraph" w:styleId="60">
    <w:name w:val="toc 6"/>
    <w:basedOn w:val="a1"/>
    <w:next w:val="a1"/>
    <w:semiHidden/>
    <w:rsid w:val="00D21167"/>
    <w:pPr>
      <w:ind w:left="1100"/>
    </w:pPr>
  </w:style>
  <w:style w:type="paragraph" w:styleId="70">
    <w:name w:val="toc 7"/>
    <w:basedOn w:val="a1"/>
    <w:next w:val="a1"/>
    <w:semiHidden/>
    <w:rsid w:val="00D21167"/>
    <w:pPr>
      <w:ind w:left="1320"/>
    </w:pPr>
  </w:style>
  <w:style w:type="paragraph" w:styleId="80">
    <w:name w:val="toc 8"/>
    <w:basedOn w:val="a1"/>
    <w:next w:val="a1"/>
    <w:semiHidden/>
    <w:rsid w:val="00D21167"/>
    <w:pPr>
      <w:ind w:left="1540"/>
    </w:pPr>
  </w:style>
  <w:style w:type="paragraph" w:styleId="90">
    <w:name w:val="toc 9"/>
    <w:basedOn w:val="a1"/>
    <w:next w:val="a1"/>
    <w:semiHidden/>
    <w:rsid w:val="00D21167"/>
    <w:pPr>
      <w:ind w:left="1760"/>
    </w:pPr>
  </w:style>
  <w:style w:type="paragraph" w:styleId="aff6">
    <w:name w:val="TOC Heading"/>
    <w:basedOn w:val="a1"/>
    <w:next w:val="Peruskpl"/>
    <w:semiHidden/>
    <w:qFormat/>
    <w:rsid w:val="00D21167"/>
    <w:pPr>
      <w:keepNext/>
      <w:keepLines/>
      <w:spacing w:before="480"/>
    </w:pPr>
    <w:rPr>
      <w:rFonts w:ascii="Arial" w:hAnsi="Arial"/>
      <w:i/>
      <w:sz w:val="28"/>
    </w:rPr>
  </w:style>
  <w:style w:type="paragraph" w:customStyle="1" w:styleId="Tervehdys1">
    <w:name w:val="Tervehdys1"/>
    <w:basedOn w:val="a1"/>
    <w:next w:val="a1"/>
    <w:semiHidden/>
    <w:rsid w:val="00D21167"/>
  </w:style>
  <w:style w:type="paragraph" w:customStyle="1" w:styleId="Vaintekstin1">
    <w:name w:val="Vain tekstinä1"/>
    <w:basedOn w:val="a1"/>
    <w:semiHidden/>
    <w:rsid w:val="00D21167"/>
    <w:rPr>
      <w:rFonts w:ascii="Courier New" w:hAnsi="Courier New" w:cs="Courier New"/>
      <w:sz w:val="20"/>
    </w:rPr>
  </w:style>
  <w:style w:type="paragraph" w:customStyle="1" w:styleId="Vakiosisennys1">
    <w:name w:val="Vakiosisennys1"/>
    <w:basedOn w:val="a1"/>
    <w:semiHidden/>
    <w:rsid w:val="00D21167"/>
    <w:pPr>
      <w:ind w:left="1296"/>
    </w:pPr>
  </w:style>
  <w:style w:type="paragraph" w:styleId="aff7">
    <w:name w:val="E-mail Signature"/>
    <w:basedOn w:val="a1"/>
    <w:semiHidden/>
    <w:rsid w:val="00D21167"/>
  </w:style>
  <w:style w:type="paragraph" w:customStyle="1" w:styleId="Viestinotsikko1">
    <w:name w:val="Viestin otsikko1"/>
    <w:basedOn w:val="a1"/>
    <w:semiHidden/>
    <w:rsid w:val="00D21167"/>
    <w:pPr>
      <w:shd w:val="clear" w:color="auto" w:fill="CCCCCC"/>
      <w:ind w:left="1134" w:hanging="1134"/>
    </w:pPr>
    <w:rPr>
      <w:rFonts w:ascii="Arial" w:hAnsi="Arial"/>
      <w:sz w:val="24"/>
      <w:szCs w:val="24"/>
    </w:rPr>
  </w:style>
  <w:style w:type="paragraph" w:customStyle="1" w:styleId="Asiaotsikko">
    <w:name w:val="Asiaotsikko"/>
    <w:basedOn w:val="a1"/>
    <w:next w:val="Peruskpl"/>
    <w:semiHidden/>
    <w:rsid w:val="00D21167"/>
    <w:pPr>
      <w:spacing w:before="260"/>
    </w:pPr>
    <w:rPr>
      <w:rFonts w:ascii="Arial" w:hAnsi="Arial"/>
      <w:i/>
      <w:sz w:val="36"/>
    </w:rPr>
  </w:style>
  <w:style w:type="paragraph" w:customStyle="1" w:styleId="TableContents">
    <w:name w:val="Table Contents"/>
    <w:basedOn w:val="a1"/>
    <w:semiHidden/>
    <w:rsid w:val="00D21167"/>
    <w:pPr>
      <w:suppressLineNumbers/>
    </w:pPr>
  </w:style>
  <w:style w:type="paragraph" w:customStyle="1" w:styleId="TableHeading">
    <w:name w:val="Table Heading"/>
    <w:basedOn w:val="TableContents"/>
    <w:semiHidden/>
    <w:rsid w:val="00D21167"/>
    <w:pPr>
      <w:jc w:val="center"/>
    </w:pPr>
    <w:rPr>
      <w:b/>
      <w:bCs/>
    </w:rPr>
  </w:style>
  <w:style w:type="paragraph" w:customStyle="1" w:styleId="14">
    <w:name w:val="Абзац списка1"/>
    <w:basedOn w:val="a1"/>
    <w:semiHidden/>
    <w:rsid w:val="00D21167"/>
    <w:pPr>
      <w:ind w:left="708"/>
    </w:pPr>
  </w:style>
  <w:style w:type="table" w:styleId="aff8">
    <w:name w:val="Table Grid"/>
    <w:basedOn w:val="a3"/>
    <w:uiPriority w:val="3"/>
    <w:semiHidden/>
    <w:rsid w:val="00647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4"/>
    <w:uiPriority w:val="99"/>
    <w:semiHidden/>
    <w:unhideWhenUsed/>
    <w:rsid w:val="0064736B"/>
    <w:pPr>
      <w:numPr>
        <w:numId w:val="5"/>
      </w:numPr>
    </w:pPr>
  </w:style>
  <w:style w:type="numbering" w:styleId="1ai">
    <w:name w:val="Outline List 1"/>
    <w:basedOn w:val="a4"/>
    <w:uiPriority w:val="99"/>
    <w:semiHidden/>
    <w:unhideWhenUsed/>
    <w:rsid w:val="0064736B"/>
    <w:pPr>
      <w:numPr>
        <w:numId w:val="6"/>
      </w:numPr>
    </w:pPr>
  </w:style>
  <w:style w:type="character" w:styleId="aff9">
    <w:name w:val="footnote reference"/>
    <w:basedOn w:val="a2"/>
    <w:uiPriority w:val="99"/>
    <w:semiHidden/>
    <w:unhideWhenUsed/>
    <w:rsid w:val="0064736B"/>
    <w:rPr>
      <w:vertAlign w:val="superscript"/>
    </w:rPr>
  </w:style>
  <w:style w:type="paragraph" w:styleId="affa">
    <w:name w:val="Document Map"/>
    <w:basedOn w:val="a1"/>
    <w:link w:val="affb"/>
    <w:uiPriority w:val="99"/>
    <w:semiHidden/>
    <w:unhideWhenUsed/>
    <w:rsid w:val="0064736B"/>
    <w:rPr>
      <w:rFonts w:ascii="Tahoma" w:hAnsi="Tahoma" w:cs="Tahoma"/>
      <w:sz w:val="16"/>
      <w:szCs w:val="16"/>
    </w:rPr>
  </w:style>
  <w:style w:type="character" w:customStyle="1" w:styleId="affb">
    <w:name w:val="Схема документа Знак"/>
    <w:basedOn w:val="a2"/>
    <w:link w:val="affa"/>
    <w:uiPriority w:val="99"/>
    <w:semiHidden/>
    <w:rsid w:val="0064736B"/>
    <w:rPr>
      <w:rFonts w:ascii="Tahoma" w:hAnsi="Tahoma" w:cs="Tahoma"/>
      <w:sz w:val="16"/>
      <w:szCs w:val="16"/>
      <w:lang w:val="en-GB" w:eastAsia="ar-SA"/>
    </w:rPr>
  </w:style>
  <w:style w:type="paragraph" w:styleId="43">
    <w:name w:val="index 4"/>
    <w:basedOn w:val="a1"/>
    <w:next w:val="a1"/>
    <w:autoRedefine/>
    <w:uiPriority w:val="99"/>
    <w:semiHidden/>
    <w:unhideWhenUsed/>
    <w:rsid w:val="0064736B"/>
    <w:pPr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64736B"/>
    <w:pPr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64736B"/>
    <w:pPr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64736B"/>
    <w:pPr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64736B"/>
    <w:pPr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64736B"/>
    <w:pPr>
      <w:ind w:left="1980" w:hanging="220"/>
    </w:pPr>
  </w:style>
  <w:style w:type="paragraph" w:styleId="affc">
    <w:name w:val="Note Heading"/>
    <w:basedOn w:val="a1"/>
    <w:next w:val="a1"/>
    <w:link w:val="affd"/>
    <w:uiPriority w:val="99"/>
    <w:semiHidden/>
    <w:unhideWhenUsed/>
    <w:rsid w:val="0064736B"/>
  </w:style>
  <w:style w:type="character" w:customStyle="1" w:styleId="affd">
    <w:name w:val="Заголовок записки Знак"/>
    <w:basedOn w:val="a2"/>
    <w:link w:val="affc"/>
    <w:uiPriority w:val="99"/>
    <w:semiHidden/>
    <w:rsid w:val="0064736B"/>
    <w:rPr>
      <w:sz w:val="22"/>
      <w:lang w:val="en-GB" w:eastAsia="ar-SA"/>
    </w:rPr>
  </w:style>
  <w:style w:type="paragraph" w:styleId="affe">
    <w:name w:val="List Continue"/>
    <w:basedOn w:val="a1"/>
    <w:uiPriority w:val="99"/>
    <w:semiHidden/>
    <w:unhideWhenUsed/>
    <w:rsid w:val="0064736B"/>
    <w:pPr>
      <w:spacing w:after="120"/>
      <w:ind w:left="283"/>
      <w:contextualSpacing/>
    </w:pPr>
  </w:style>
  <w:style w:type="paragraph" w:styleId="26">
    <w:name w:val="List Continue 2"/>
    <w:basedOn w:val="a1"/>
    <w:uiPriority w:val="99"/>
    <w:semiHidden/>
    <w:unhideWhenUsed/>
    <w:rsid w:val="0064736B"/>
    <w:pPr>
      <w:spacing w:after="120"/>
      <w:ind w:left="566"/>
      <w:contextualSpacing/>
    </w:pPr>
  </w:style>
  <w:style w:type="paragraph" w:styleId="34">
    <w:name w:val="List Continue 3"/>
    <w:basedOn w:val="a1"/>
    <w:uiPriority w:val="99"/>
    <w:semiHidden/>
    <w:unhideWhenUsed/>
    <w:rsid w:val="0064736B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64736B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64736B"/>
    <w:pPr>
      <w:spacing w:after="120"/>
      <w:ind w:left="1415"/>
      <w:contextualSpacing/>
    </w:pPr>
  </w:style>
  <w:style w:type="paragraph" w:styleId="afff">
    <w:name w:val="annotation text"/>
    <w:basedOn w:val="a1"/>
    <w:link w:val="afff0"/>
    <w:uiPriority w:val="99"/>
    <w:semiHidden/>
    <w:unhideWhenUsed/>
    <w:rsid w:val="0064736B"/>
    <w:rPr>
      <w:sz w:val="20"/>
    </w:rPr>
  </w:style>
  <w:style w:type="character" w:customStyle="1" w:styleId="afff0">
    <w:name w:val="Текст примечания Знак"/>
    <w:basedOn w:val="a2"/>
    <w:link w:val="afff"/>
    <w:uiPriority w:val="99"/>
    <w:semiHidden/>
    <w:rsid w:val="0064736B"/>
    <w:rPr>
      <w:lang w:val="en-GB" w:eastAsia="ar-SA"/>
    </w:rPr>
  </w:style>
  <w:style w:type="character" w:styleId="afff1">
    <w:name w:val="annotation reference"/>
    <w:basedOn w:val="a2"/>
    <w:uiPriority w:val="99"/>
    <w:semiHidden/>
    <w:unhideWhenUsed/>
    <w:rsid w:val="0064736B"/>
    <w:rPr>
      <w:sz w:val="16"/>
      <w:szCs w:val="16"/>
    </w:rPr>
  </w:style>
  <w:style w:type="paragraph" w:styleId="afff2">
    <w:name w:val="caption"/>
    <w:basedOn w:val="a1"/>
    <w:next w:val="a1"/>
    <w:uiPriority w:val="35"/>
    <w:semiHidden/>
    <w:unhideWhenUsed/>
    <w:qFormat/>
    <w:rsid w:val="0064736B"/>
    <w:rPr>
      <w:b/>
      <w:bCs/>
      <w:sz w:val="20"/>
    </w:rPr>
  </w:style>
  <w:style w:type="paragraph" w:styleId="afff3">
    <w:name w:val="table of figures"/>
    <w:basedOn w:val="a1"/>
    <w:next w:val="a1"/>
    <w:uiPriority w:val="99"/>
    <w:semiHidden/>
    <w:unhideWhenUsed/>
    <w:rsid w:val="0064736B"/>
  </w:style>
  <w:style w:type="paragraph" w:styleId="27">
    <w:name w:val="Body Text 2"/>
    <w:basedOn w:val="a1"/>
    <w:link w:val="28"/>
    <w:uiPriority w:val="99"/>
    <w:semiHidden/>
    <w:unhideWhenUsed/>
    <w:rsid w:val="0064736B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64736B"/>
    <w:rPr>
      <w:sz w:val="22"/>
      <w:lang w:val="en-GB" w:eastAsia="ar-SA"/>
    </w:rPr>
  </w:style>
  <w:style w:type="paragraph" w:styleId="35">
    <w:name w:val="Body Text 3"/>
    <w:basedOn w:val="a1"/>
    <w:link w:val="36"/>
    <w:uiPriority w:val="99"/>
    <w:semiHidden/>
    <w:unhideWhenUsed/>
    <w:rsid w:val="0064736B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64736B"/>
    <w:rPr>
      <w:sz w:val="16"/>
      <w:szCs w:val="16"/>
      <w:lang w:val="en-GB" w:eastAsia="ar-SA"/>
    </w:rPr>
  </w:style>
  <w:style w:type="paragraph" w:styleId="afff4">
    <w:name w:val="Body Text First Indent"/>
    <w:basedOn w:val="af1"/>
    <w:link w:val="afff5"/>
    <w:uiPriority w:val="99"/>
    <w:semiHidden/>
    <w:unhideWhenUsed/>
    <w:rsid w:val="0064736B"/>
    <w:pPr>
      <w:ind w:firstLine="210"/>
    </w:pPr>
  </w:style>
  <w:style w:type="character" w:customStyle="1" w:styleId="af2">
    <w:name w:val="Основной текст Знак"/>
    <w:basedOn w:val="a2"/>
    <w:link w:val="af1"/>
    <w:semiHidden/>
    <w:rsid w:val="0064736B"/>
    <w:rPr>
      <w:sz w:val="22"/>
      <w:lang w:val="en-GB" w:eastAsia="ar-SA"/>
    </w:rPr>
  </w:style>
  <w:style w:type="character" w:customStyle="1" w:styleId="afff5">
    <w:name w:val="Красная строка Знак"/>
    <w:basedOn w:val="af2"/>
    <w:link w:val="afff4"/>
    <w:rsid w:val="0064736B"/>
    <w:rPr>
      <w:sz w:val="22"/>
      <w:lang w:val="en-GB" w:eastAsia="ar-SA"/>
    </w:rPr>
  </w:style>
  <w:style w:type="paragraph" w:styleId="29">
    <w:name w:val="Body Text First Indent 2"/>
    <w:basedOn w:val="aff0"/>
    <w:link w:val="2a"/>
    <w:uiPriority w:val="99"/>
    <w:semiHidden/>
    <w:unhideWhenUsed/>
    <w:rsid w:val="0064736B"/>
    <w:pPr>
      <w:ind w:firstLine="210"/>
    </w:pPr>
  </w:style>
  <w:style w:type="character" w:customStyle="1" w:styleId="aff1">
    <w:name w:val="Основной текст с отступом Знак"/>
    <w:basedOn w:val="a2"/>
    <w:link w:val="aff0"/>
    <w:rsid w:val="0064736B"/>
    <w:rPr>
      <w:sz w:val="22"/>
      <w:lang w:val="en-GB" w:eastAsia="ar-SA"/>
    </w:rPr>
  </w:style>
  <w:style w:type="character" w:customStyle="1" w:styleId="2a">
    <w:name w:val="Красная строка 2 Знак"/>
    <w:basedOn w:val="aff1"/>
    <w:link w:val="29"/>
    <w:rsid w:val="0064736B"/>
    <w:rPr>
      <w:sz w:val="22"/>
      <w:lang w:val="en-GB" w:eastAsia="ar-SA"/>
    </w:rPr>
  </w:style>
  <w:style w:type="paragraph" w:styleId="afff6">
    <w:name w:val="Block Text"/>
    <w:basedOn w:val="a1"/>
    <w:uiPriority w:val="99"/>
    <w:semiHidden/>
    <w:unhideWhenUsed/>
    <w:rsid w:val="0064736B"/>
    <w:pPr>
      <w:spacing w:after="120"/>
      <w:ind w:left="1440" w:right="1440"/>
    </w:pPr>
  </w:style>
  <w:style w:type="paragraph" w:styleId="afff7">
    <w:name w:val="Closing"/>
    <w:basedOn w:val="a1"/>
    <w:link w:val="afff8"/>
    <w:uiPriority w:val="99"/>
    <w:semiHidden/>
    <w:unhideWhenUsed/>
    <w:rsid w:val="0064736B"/>
    <w:pPr>
      <w:ind w:left="4252"/>
    </w:pPr>
  </w:style>
  <w:style w:type="character" w:customStyle="1" w:styleId="afff8">
    <w:name w:val="Прощание Знак"/>
    <w:basedOn w:val="a2"/>
    <w:link w:val="afff7"/>
    <w:uiPriority w:val="99"/>
    <w:semiHidden/>
    <w:rsid w:val="0064736B"/>
    <w:rPr>
      <w:sz w:val="22"/>
      <w:lang w:val="en-GB" w:eastAsia="ar-SA"/>
    </w:rPr>
  </w:style>
  <w:style w:type="character" w:styleId="afff9">
    <w:name w:val="endnote reference"/>
    <w:basedOn w:val="a2"/>
    <w:uiPriority w:val="99"/>
    <w:semiHidden/>
    <w:unhideWhenUsed/>
    <w:rsid w:val="0064736B"/>
    <w:rPr>
      <w:vertAlign w:val="superscript"/>
    </w:rPr>
  </w:style>
  <w:style w:type="paragraph" w:styleId="2b">
    <w:name w:val="List 2"/>
    <w:basedOn w:val="a1"/>
    <w:uiPriority w:val="99"/>
    <w:semiHidden/>
    <w:unhideWhenUsed/>
    <w:rsid w:val="0064736B"/>
    <w:pPr>
      <w:ind w:left="566" w:hanging="283"/>
      <w:contextualSpacing/>
    </w:pPr>
  </w:style>
  <w:style w:type="paragraph" w:styleId="37">
    <w:name w:val="List 3"/>
    <w:basedOn w:val="a1"/>
    <w:uiPriority w:val="99"/>
    <w:semiHidden/>
    <w:unhideWhenUsed/>
    <w:rsid w:val="0064736B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64736B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64736B"/>
    <w:pPr>
      <w:ind w:left="1415" w:hanging="283"/>
      <w:contextualSpacing/>
    </w:pPr>
  </w:style>
  <w:style w:type="paragraph" w:styleId="afffa">
    <w:name w:val="toa heading"/>
    <w:basedOn w:val="a1"/>
    <w:next w:val="a1"/>
    <w:uiPriority w:val="99"/>
    <w:semiHidden/>
    <w:unhideWhenUsed/>
    <w:rsid w:val="0064736B"/>
    <w:pPr>
      <w:spacing w:before="120"/>
    </w:pPr>
    <w:rPr>
      <w:rFonts w:ascii="Cambria" w:hAnsi="Cambria"/>
      <w:b/>
      <w:bCs/>
      <w:sz w:val="24"/>
      <w:szCs w:val="24"/>
    </w:rPr>
  </w:style>
  <w:style w:type="paragraph" w:styleId="afffb">
    <w:name w:val="table of authorities"/>
    <w:basedOn w:val="a1"/>
    <w:next w:val="a1"/>
    <w:uiPriority w:val="99"/>
    <w:semiHidden/>
    <w:unhideWhenUsed/>
    <w:rsid w:val="0064736B"/>
    <w:pPr>
      <w:ind w:left="220" w:hanging="220"/>
    </w:pPr>
  </w:style>
  <w:style w:type="paragraph" w:styleId="afffc">
    <w:name w:val="macro"/>
    <w:link w:val="afffd"/>
    <w:uiPriority w:val="99"/>
    <w:semiHidden/>
    <w:unhideWhenUsed/>
    <w:rsid w:val="006473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ar-SA"/>
    </w:rPr>
  </w:style>
  <w:style w:type="character" w:customStyle="1" w:styleId="afffd">
    <w:name w:val="Текст макроса Знак"/>
    <w:basedOn w:val="a2"/>
    <w:link w:val="afffc"/>
    <w:uiPriority w:val="99"/>
    <w:semiHidden/>
    <w:rsid w:val="0064736B"/>
    <w:rPr>
      <w:rFonts w:ascii="Courier New" w:hAnsi="Courier New" w:cs="Courier New"/>
      <w:lang w:val="en-GB" w:eastAsia="ar-SA" w:bidi="ar-SA"/>
    </w:rPr>
  </w:style>
  <w:style w:type="paragraph" w:styleId="a0">
    <w:name w:val="List Bullet"/>
    <w:basedOn w:val="a1"/>
    <w:uiPriority w:val="99"/>
    <w:semiHidden/>
    <w:unhideWhenUsed/>
    <w:rsid w:val="0064736B"/>
    <w:pPr>
      <w:numPr>
        <w:numId w:val="7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4736B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4736B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4736B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4736B"/>
    <w:pPr>
      <w:numPr>
        <w:numId w:val="11"/>
      </w:numPr>
      <w:contextualSpacing/>
    </w:pPr>
  </w:style>
  <w:style w:type="table" w:customStyle="1" w:styleId="Normaaliluettelo11">
    <w:name w:val="Normaali luettelo 11"/>
    <w:basedOn w:val="a3"/>
    <w:uiPriority w:val="65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1">
    <w:name w:val="Normaali luettelo 1 - korostus 11"/>
    <w:basedOn w:val="a3"/>
    <w:uiPriority w:val="65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">
    <w:name w:val="Medium List 1 Accent 2"/>
    <w:basedOn w:val="a3"/>
    <w:uiPriority w:val="65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">
    <w:name w:val="Medium List 1 Accent 3"/>
    <w:basedOn w:val="a3"/>
    <w:uiPriority w:val="65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">
    <w:name w:val="Medium List 1 Accent 4"/>
    <w:basedOn w:val="a3"/>
    <w:uiPriority w:val="65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">
    <w:name w:val="Medium List 1 Accent 5"/>
    <w:basedOn w:val="a3"/>
    <w:uiPriority w:val="65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">
    <w:name w:val="Medium List 1 Accent 6"/>
    <w:basedOn w:val="a3"/>
    <w:uiPriority w:val="65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Normaaliluettelo21">
    <w:name w:val="Normaali luettelo 21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3"/>
    <w:uiPriority w:val="66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a3"/>
    <w:uiPriority w:val="67"/>
    <w:semiHidden/>
    <w:rsid w:val="0064736B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">
    <w:name w:val="Medium Grid 1 Accent 1"/>
    <w:basedOn w:val="a3"/>
    <w:uiPriority w:val="67"/>
    <w:semiHidden/>
    <w:rsid w:val="0064736B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0">
    <w:name w:val="Medium Grid 1 Accent 2"/>
    <w:basedOn w:val="a3"/>
    <w:uiPriority w:val="67"/>
    <w:semiHidden/>
    <w:rsid w:val="0064736B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0">
    <w:name w:val="Medium Grid 1 Accent 3"/>
    <w:basedOn w:val="a3"/>
    <w:uiPriority w:val="67"/>
    <w:semiHidden/>
    <w:rsid w:val="0064736B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0">
    <w:name w:val="Medium Grid 1 Accent 4"/>
    <w:basedOn w:val="a3"/>
    <w:uiPriority w:val="67"/>
    <w:semiHidden/>
    <w:rsid w:val="0064736B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0">
    <w:name w:val="Medium Grid 1 Accent 5"/>
    <w:basedOn w:val="a3"/>
    <w:uiPriority w:val="67"/>
    <w:semiHidden/>
    <w:rsid w:val="0064736B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0">
    <w:name w:val="Medium Grid 1 Accent 6"/>
    <w:basedOn w:val="a3"/>
    <w:uiPriority w:val="67"/>
    <w:semiHidden/>
    <w:rsid w:val="0064736B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Normaaliruudukko21">
    <w:name w:val="Normaali ruudukko 21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0">
    <w:name w:val="Medium Grid 2 Accent 1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0">
    <w:name w:val="Medium Grid 2 Accent 2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0">
    <w:name w:val="Medium Grid 2 Accent 3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0">
    <w:name w:val="Medium Grid 2 Accent 4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0">
    <w:name w:val="Medium Grid 2 Accent 5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0">
    <w:name w:val="Medium Grid 2 Accent 6"/>
    <w:basedOn w:val="a3"/>
    <w:uiPriority w:val="68"/>
    <w:semiHidden/>
    <w:rsid w:val="0064736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1">
    <w:name w:val="Normaali ruudukko 31"/>
    <w:basedOn w:val="a3"/>
    <w:uiPriority w:val="69"/>
    <w:semiHidden/>
    <w:rsid w:val="0064736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3"/>
    <w:uiPriority w:val="69"/>
    <w:semiHidden/>
    <w:rsid w:val="0064736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3"/>
    <w:uiPriority w:val="69"/>
    <w:semiHidden/>
    <w:rsid w:val="0064736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3"/>
    <w:uiPriority w:val="69"/>
    <w:semiHidden/>
    <w:rsid w:val="0064736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3"/>
    <w:uiPriority w:val="69"/>
    <w:semiHidden/>
    <w:rsid w:val="0064736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3"/>
    <w:uiPriority w:val="69"/>
    <w:semiHidden/>
    <w:rsid w:val="0064736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3"/>
    <w:uiPriority w:val="69"/>
    <w:semiHidden/>
    <w:rsid w:val="0064736B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Normaalivarjostus11">
    <w:name w:val="Normaali varjostus 11"/>
    <w:basedOn w:val="a3"/>
    <w:uiPriority w:val="63"/>
    <w:semiHidden/>
    <w:rsid w:val="0064736B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a3"/>
    <w:uiPriority w:val="63"/>
    <w:semiHidden/>
    <w:rsid w:val="0064736B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rsid w:val="0064736B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rsid w:val="0064736B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rsid w:val="0064736B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rsid w:val="0064736B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rsid w:val="0064736B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a3"/>
    <w:uiPriority w:val="64"/>
    <w:semiHidden/>
    <w:rsid w:val="006473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a3"/>
    <w:uiPriority w:val="64"/>
    <w:semiHidden/>
    <w:rsid w:val="006473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rsid w:val="006473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rsid w:val="006473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rsid w:val="006473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rsid w:val="006473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rsid w:val="0064736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">
    <w:name w:val="List Number"/>
    <w:basedOn w:val="a1"/>
    <w:uiPriority w:val="99"/>
    <w:semiHidden/>
    <w:unhideWhenUsed/>
    <w:rsid w:val="0064736B"/>
    <w:pPr>
      <w:numPr>
        <w:numId w:val="12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4736B"/>
    <w:pPr>
      <w:numPr>
        <w:numId w:val="1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4736B"/>
    <w:pPr>
      <w:numPr>
        <w:numId w:val="1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4736B"/>
    <w:pPr>
      <w:numPr>
        <w:numId w:val="15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4736B"/>
    <w:pPr>
      <w:numPr>
        <w:numId w:val="16"/>
      </w:numPr>
      <w:contextualSpacing/>
    </w:pPr>
  </w:style>
  <w:style w:type="paragraph" w:styleId="afffe">
    <w:name w:val="Date"/>
    <w:basedOn w:val="a1"/>
    <w:next w:val="a1"/>
    <w:link w:val="affff"/>
    <w:uiPriority w:val="99"/>
    <w:semiHidden/>
    <w:unhideWhenUsed/>
    <w:rsid w:val="0064736B"/>
  </w:style>
  <w:style w:type="character" w:customStyle="1" w:styleId="affff">
    <w:name w:val="Дата Знак"/>
    <w:basedOn w:val="a2"/>
    <w:link w:val="afffe"/>
    <w:uiPriority w:val="99"/>
    <w:semiHidden/>
    <w:rsid w:val="0064736B"/>
    <w:rPr>
      <w:sz w:val="22"/>
      <w:lang w:val="en-GB" w:eastAsia="ar-SA"/>
    </w:rPr>
  </w:style>
  <w:style w:type="paragraph" w:styleId="2c">
    <w:name w:val="Body Text Indent 2"/>
    <w:basedOn w:val="a1"/>
    <w:link w:val="2d"/>
    <w:uiPriority w:val="99"/>
    <w:semiHidden/>
    <w:unhideWhenUsed/>
    <w:rsid w:val="0064736B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2"/>
    <w:link w:val="2c"/>
    <w:uiPriority w:val="99"/>
    <w:semiHidden/>
    <w:rsid w:val="0064736B"/>
    <w:rPr>
      <w:sz w:val="22"/>
      <w:lang w:val="en-GB" w:eastAsia="ar-SA"/>
    </w:rPr>
  </w:style>
  <w:style w:type="paragraph" w:styleId="38">
    <w:name w:val="Body Text Indent 3"/>
    <w:basedOn w:val="a1"/>
    <w:link w:val="39"/>
    <w:uiPriority w:val="99"/>
    <w:semiHidden/>
    <w:unhideWhenUsed/>
    <w:rsid w:val="0064736B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2"/>
    <w:link w:val="38"/>
    <w:uiPriority w:val="99"/>
    <w:semiHidden/>
    <w:rsid w:val="0064736B"/>
    <w:rPr>
      <w:sz w:val="16"/>
      <w:szCs w:val="16"/>
      <w:lang w:val="en-GB" w:eastAsia="ar-SA"/>
    </w:rPr>
  </w:style>
  <w:style w:type="table" w:styleId="15">
    <w:name w:val="Table 3D effects 1"/>
    <w:basedOn w:val="a3"/>
    <w:uiPriority w:val="99"/>
    <w:semiHidden/>
    <w:unhideWhenUsed/>
    <w:rsid w:val="0064736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3"/>
    <w:uiPriority w:val="99"/>
    <w:semiHidden/>
    <w:unhideWhenUsed/>
    <w:rsid w:val="0064736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uiPriority w:val="99"/>
    <w:semiHidden/>
    <w:unhideWhenUsed/>
    <w:rsid w:val="006473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0">
    <w:name w:val="Table Elegant"/>
    <w:basedOn w:val="a3"/>
    <w:uiPriority w:val="99"/>
    <w:semiHidden/>
    <w:unhideWhenUsed/>
    <w:rsid w:val="0064736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3"/>
    <w:uiPriority w:val="99"/>
    <w:semiHidden/>
    <w:unhideWhenUsed/>
    <w:rsid w:val="0064736B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3"/>
    <w:uiPriority w:val="99"/>
    <w:semiHidden/>
    <w:unhideWhenUsed/>
    <w:rsid w:val="0064736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uiPriority w:val="99"/>
    <w:semiHidden/>
    <w:unhideWhenUsed/>
    <w:rsid w:val="0064736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uiPriority w:val="99"/>
    <w:semiHidden/>
    <w:unhideWhenUsed/>
    <w:rsid w:val="0064736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64736B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64736B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1">
    <w:name w:val="Table Contemporary"/>
    <w:basedOn w:val="a3"/>
    <w:uiPriority w:val="99"/>
    <w:semiHidden/>
    <w:unhideWhenUsed/>
    <w:rsid w:val="0064736B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6">
    <w:name w:val="Table Subtle 1"/>
    <w:basedOn w:val="a3"/>
    <w:uiPriority w:val="99"/>
    <w:semiHidden/>
    <w:unhideWhenUsed/>
    <w:rsid w:val="0064736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ubtle 2"/>
    <w:basedOn w:val="a3"/>
    <w:uiPriority w:val="99"/>
    <w:semiHidden/>
    <w:unhideWhenUsed/>
    <w:rsid w:val="0064736B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64736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Table Professional"/>
    <w:basedOn w:val="a3"/>
    <w:uiPriority w:val="99"/>
    <w:semiHidden/>
    <w:unhideWhenUsed/>
    <w:rsid w:val="0064736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Grid 1"/>
    <w:basedOn w:val="a3"/>
    <w:uiPriority w:val="99"/>
    <w:semiHidden/>
    <w:unhideWhenUsed/>
    <w:rsid w:val="0064736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64736B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3"/>
    <w:uiPriority w:val="99"/>
    <w:semiHidden/>
    <w:unhideWhenUsed/>
    <w:rsid w:val="0064736B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3"/>
    <w:uiPriority w:val="99"/>
    <w:semiHidden/>
    <w:unhideWhenUsed/>
    <w:rsid w:val="0064736B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64736B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4736B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umns 1"/>
    <w:basedOn w:val="a3"/>
    <w:uiPriority w:val="99"/>
    <w:semiHidden/>
    <w:unhideWhenUsed/>
    <w:rsid w:val="0064736B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3"/>
    <w:uiPriority w:val="99"/>
    <w:semiHidden/>
    <w:unhideWhenUsed/>
    <w:rsid w:val="0064736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64736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64736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64736B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3">
    <w:name w:val="Table Theme"/>
    <w:basedOn w:val="a3"/>
    <w:uiPriority w:val="99"/>
    <w:semiHidden/>
    <w:unhideWhenUsed/>
    <w:rsid w:val="00647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0">
    <w:name w:val="Table Web 1"/>
    <w:basedOn w:val="a3"/>
    <w:uiPriority w:val="99"/>
    <w:semiHidden/>
    <w:unhideWhenUsed/>
    <w:rsid w:val="0064736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3"/>
    <w:uiPriority w:val="99"/>
    <w:semiHidden/>
    <w:unhideWhenUsed/>
    <w:rsid w:val="0064736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3"/>
    <w:uiPriority w:val="99"/>
    <w:semiHidden/>
    <w:unhideWhenUsed/>
    <w:rsid w:val="0064736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64736B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64736B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64736B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64736B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3"/>
    <w:uiPriority w:val="99"/>
    <w:semiHidden/>
    <w:unhideWhenUsed/>
    <w:rsid w:val="0064736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3"/>
    <w:uiPriority w:val="99"/>
    <w:semiHidden/>
    <w:unhideWhenUsed/>
    <w:rsid w:val="0064736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4">
    <w:name w:val="Salutation"/>
    <w:basedOn w:val="a1"/>
    <w:next w:val="a1"/>
    <w:link w:val="affff5"/>
    <w:uiPriority w:val="99"/>
    <w:semiHidden/>
    <w:unhideWhenUsed/>
    <w:rsid w:val="0064736B"/>
  </w:style>
  <w:style w:type="character" w:customStyle="1" w:styleId="affff5">
    <w:name w:val="Приветствие Знак"/>
    <w:basedOn w:val="a2"/>
    <w:link w:val="affff4"/>
    <w:uiPriority w:val="99"/>
    <w:semiHidden/>
    <w:rsid w:val="0064736B"/>
    <w:rPr>
      <w:sz w:val="22"/>
      <w:lang w:val="en-GB" w:eastAsia="ar-SA"/>
    </w:rPr>
  </w:style>
  <w:style w:type="table" w:customStyle="1" w:styleId="Tummaluettelo1">
    <w:name w:val="Tumma luettelo1"/>
    <w:basedOn w:val="a3"/>
    <w:uiPriority w:val="70"/>
    <w:semiHidden/>
    <w:rsid w:val="0064736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1">
    <w:name w:val="Dark List Accent 1"/>
    <w:basedOn w:val="a3"/>
    <w:uiPriority w:val="70"/>
    <w:semiHidden/>
    <w:rsid w:val="0064736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1">
    <w:name w:val="Dark List Accent 2"/>
    <w:basedOn w:val="a3"/>
    <w:uiPriority w:val="70"/>
    <w:semiHidden/>
    <w:rsid w:val="0064736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1">
    <w:name w:val="Dark List Accent 3"/>
    <w:basedOn w:val="a3"/>
    <w:uiPriority w:val="70"/>
    <w:semiHidden/>
    <w:rsid w:val="0064736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0">
    <w:name w:val="Dark List Accent 4"/>
    <w:basedOn w:val="a3"/>
    <w:uiPriority w:val="70"/>
    <w:semiHidden/>
    <w:rsid w:val="0064736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0">
    <w:name w:val="Dark List Accent 5"/>
    <w:basedOn w:val="a3"/>
    <w:uiPriority w:val="70"/>
    <w:semiHidden/>
    <w:rsid w:val="0064736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0">
    <w:name w:val="Dark List Accent 6"/>
    <w:basedOn w:val="a3"/>
    <w:uiPriority w:val="70"/>
    <w:semiHidden/>
    <w:rsid w:val="0064736B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Vaalealuettelo1">
    <w:name w:val="Vaalea luettelo1"/>
    <w:basedOn w:val="a3"/>
    <w:uiPriority w:val="61"/>
    <w:semiHidden/>
    <w:rsid w:val="0064736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1">
    <w:name w:val="Vaalea luettelo - korostus 11"/>
    <w:basedOn w:val="a3"/>
    <w:uiPriority w:val="61"/>
    <w:semiHidden/>
    <w:rsid w:val="0064736B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2">
    <w:name w:val="Light List Accent 2"/>
    <w:basedOn w:val="a3"/>
    <w:uiPriority w:val="61"/>
    <w:semiHidden/>
    <w:rsid w:val="0064736B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2">
    <w:name w:val="Light List Accent 3"/>
    <w:basedOn w:val="a3"/>
    <w:uiPriority w:val="61"/>
    <w:semiHidden/>
    <w:rsid w:val="0064736B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1">
    <w:name w:val="Light List Accent 4"/>
    <w:basedOn w:val="a3"/>
    <w:uiPriority w:val="61"/>
    <w:semiHidden/>
    <w:rsid w:val="0064736B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1">
    <w:name w:val="Light List Accent 5"/>
    <w:basedOn w:val="a3"/>
    <w:uiPriority w:val="61"/>
    <w:semiHidden/>
    <w:rsid w:val="0064736B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1">
    <w:name w:val="Light List Accent 6"/>
    <w:basedOn w:val="a3"/>
    <w:uiPriority w:val="61"/>
    <w:semiHidden/>
    <w:rsid w:val="0064736B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Vaalearuudukko1">
    <w:name w:val="Vaalea ruudukko1"/>
    <w:basedOn w:val="a3"/>
    <w:uiPriority w:val="62"/>
    <w:semiHidden/>
    <w:rsid w:val="0064736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1">
    <w:name w:val="Vaalea ruudukko - korostus 11"/>
    <w:basedOn w:val="a3"/>
    <w:uiPriority w:val="62"/>
    <w:semiHidden/>
    <w:rsid w:val="0064736B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3">
    <w:name w:val="Light Grid Accent 2"/>
    <w:basedOn w:val="a3"/>
    <w:uiPriority w:val="62"/>
    <w:semiHidden/>
    <w:rsid w:val="0064736B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3">
    <w:name w:val="Light Grid Accent 3"/>
    <w:basedOn w:val="a3"/>
    <w:uiPriority w:val="62"/>
    <w:semiHidden/>
    <w:rsid w:val="0064736B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2">
    <w:name w:val="Light Grid Accent 4"/>
    <w:basedOn w:val="a3"/>
    <w:uiPriority w:val="62"/>
    <w:semiHidden/>
    <w:rsid w:val="0064736B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2">
    <w:name w:val="Light Grid Accent 5"/>
    <w:basedOn w:val="a3"/>
    <w:uiPriority w:val="62"/>
    <w:semiHidden/>
    <w:rsid w:val="0064736B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2">
    <w:name w:val="Light Grid Accent 6"/>
    <w:basedOn w:val="a3"/>
    <w:uiPriority w:val="62"/>
    <w:semiHidden/>
    <w:rsid w:val="0064736B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Vaaleavarjostus1">
    <w:name w:val="Vaalea varjostus1"/>
    <w:basedOn w:val="a3"/>
    <w:uiPriority w:val="60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1">
    <w:name w:val="Vaalea varjostus - korostus 11"/>
    <w:basedOn w:val="a3"/>
    <w:uiPriority w:val="60"/>
    <w:semiHidden/>
    <w:rsid w:val="0064736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4">
    <w:name w:val="Light Shading Accent 2"/>
    <w:basedOn w:val="a3"/>
    <w:uiPriority w:val="60"/>
    <w:semiHidden/>
    <w:rsid w:val="0064736B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4">
    <w:name w:val="Light Shading Accent 3"/>
    <w:basedOn w:val="a3"/>
    <w:uiPriority w:val="60"/>
    <w:semiHidden/>
    <w:rsid w:val="0064736B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3">
    <w:name w:val="Light Shading Accent 4"/>
    <w:basedOn w:val="a3"/>
    <w:uiPriority w:val="60"/>
    <w:semiHidden/>
    <w:rsid w:val="0064736B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3">
    <w:name w:val="Light Shading Accent 5"/>
    <w:basedOn w:val="a3"/>
    <w:uiPriority w:val="60"/>
    <w:semiHidden/>
    <w:rsid w:val="0064736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3">
    <w:name w:val="Light Shading Accent 6"/>
    <w:basedOn w:val="a3"/>
    <w:uiPriority w:val="60"/>
    <w:semiHidden/>
    <w:rsid w:val="0064736B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affff6">
    <w:name w:val="Plain Text"/>
    <w:basedOn w:val="a1"/>
    <w:link w:val="affff7"/>
    <w:uiPriority w:val="99"/>
    <w:semiHidden/>
    <w:unhideWhenUsed/>
    <w:rsid w:val="0064736B"/>
    <w:rPr>
      <w:rFonts w:ascii="Courier New" w:hAnsi="Courier New" w:cs="Courier New"/>
      <w:sz w:val="20"/>
    </w:rPr>
  </w:style>
  <w:style w:type="character" w:customStyle="1" w:styleId="affff7">
    <w:name w:val="Текст Знак"/>
    <w:basedOn w:val="a2"/>
    <w:link w:val="affff6"/>
    <w:uiPriority w:val="99"/>
    <w:semiHidden/>
    <w:rsid w:val="0064736B"/>
    <w:rPr>
      <w:rFonts w:ascii="Courier New" w:hAnsi="Courier New" w:cs="Courier New"/>
      <w:lang w:val="en-GB" w:eastAsia="ar-SA"/>
    </w:rPr>
  </w:style>
  <w:style w:type="paragraph" w:styleId="affff8">
    <w:name w:val="Normal Indent"/>
    <w:basedOn w:val="a1"/>
    <w:uiPriority w:val="99"/>
    <w:semiHidden/>
    <w:unhideWhenUsed/>
    <w:rsid w:val="0064736B"/>
    <w:pPr>
      <w:ind w:left="1296"/>
    </w:pPr>
  </w:style>
  <w:style w:type="paragraph" w:styleId="affff9">
    <w:name w:val="Message Header"/>
    <w:basedOn w:val="a1"/>
    <w:link w:val="affffa"/>
    <w:uiPriority w:val="99"/>
    <w:semiHidden/>
    <w:unhideWhenUsed/>
    <w:rsid w:val="006473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affffa">
    <w:name w:val="Шапка Знак"/>
    <w:basedOn w:val="a2"/>
    <w:link w:val="affff9"/>
    <w:uiPriority w:val="99"/>
    <w:semiHidden/>
    <w:rsid w:val="0064736B"/>
    <w:rPr>
      <w:rFonts w:ascii="Cambria" w:eastAsia="Times New Roman" w:hAnsi="Cambria" w:cs="Times New Roman"/>
      <w:sz w:val="24"/>
      <w:szCs w:val="24"/>
      <w:shd w:val="pct20" w:color="auto" w:fill="auto"/>
      <w:lang w:val="en-GB" w:eastAsia="ar-SA"/>
    </w:rPr>
  </w:style>
  <w:style w:type="table" w:customStyle="1" w:styleId="Vriksluettelo1">
    <w:name w:val="Värikäs luettelo1"/>
    <w:basedOn w:val="a3"/>
    <w:uiPriority w:val="72"/>
    <w:semiHidden/>
    <w:rsid w:val="0064736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2">
    <w:name w:val="Colorful List Accent 1"/>
    <w:basedOn w:val="a3"/>
    <w:uiPriority w:val="72"/>
    <w:semiHidden/>
    <w:rsid w:val="0064736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5">
    <w:name w:val="Colorful List Accent 2"/>
    <w:basedOn w:val="a3"/>
    <w:uiPriority w:val="72"/>
    <w:semiHidden/>
    <w:rsid w:val="0064736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5">
    <w:name w:val="Colorful List Accent 3"/>
    <w:basedOn w:val="a3"/>
    <w:uiPriority w:val="72"/>
    <w:semiHidden/>
    <w:rsid w:val="0064736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4">
    <w:name w:val="Colorful List Accent 4"/>
    <w:basedOn w:val="a3"/>
    <w:uiPriority w:val="72"/>
    <w:semiHidden/>
    <w:rsid w:val="0064736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4">
    <w:name w:val="Colorful List Accent 5"/>
    <w:basedOn w:val="a3"/>
    <w:uiPriority w:val="72"/>
    <w:semiHidden/>
    <w:rsid w:val="0064736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4">
    <w:name w:val="Colorful List Accent 6"/>
    <w:basedOn w:val="a3"/>
    <w:uiPriority w:val="72"/>
    <w:semiHidden/>
    <w:rsid w:val="0064736B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Vriksruudukko1">
    <w:name w:val="Värikäs ruudukko1"/>
    <w:basedOn w:val="a3"/>
    <w:uiPriority w:val="73"/>
    <w:semiHidden/>
    <w:rsid w:val="0064736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3">
    <w:name w:val="Colorful Grid Accent 1"/>
    <w:basedOn w:val="a3"/>
    <w:uiPriority w:val="73"/>
    <w:semiHidden/>
    <w:rsid w:val="0064736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6">
    <w:name w:val="Colorful Grid Accent 2"/>
    <w:basedOn w:val="a3"/>
    <w:uiPriority w:val="73"/>
    <w:semiHidden/>
    <w:rsid w:val="0064736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6">
    <w:name w:val="Colorful Grid Accent 3"/>
    <w:basedOn w:val="a3"/>
    <w:uiPriority w:val="73"/>
    <w:semiHidden/>
    <w:rsid w:val="0064736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3"/>
    <w:uiPriority w:val="73"/>
    <w:semiHidden/>
    <w:rsid w:val="0064736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3"/>
    <w:uiPriority w:val="73"/>
    <w:semiHidden/>
    <w:rsid w:val="0064736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3"/>
    <w:uiPriority w:val="73"/>
    <w:semiHidden/>
    <w:rsid w:val="0064736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Vriksvarjostus1">
    <w:name w:val="Värikäs varjostus1"/>
    <w:basedOn w:val="a3"/>
    <w:uiPriority w:val="71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4">
    <w:name w:val="Colorful Shading Accent 1"/>
    <w:basedOn w:val="a3"/>
    <w:uiPriority w:val="71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7">
    <w:name w:val="Colorful Shading Accent 2"/>
    <w:basedOn w:val="a3"/>
    <w:uiPriority w:val="71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7">
    <w:name w:val="Colorful Shading Accent 3"/>
    <w:basedOn w:val="a3"/>
    <w:uiPriority w:val="71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6">
    <w:name w:val="Colorful Shading Accent 4"/>
    <w:basedOn w:val="a3"/>
    <w:uiPriority w:val="71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6">
    <w:name w:val="Colorful Shading Accent 5"/>
    <w:basedOn w:val="a3"/>
    <w:uiPriority w:val="71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6">
    <w:name w:val="Colorful Shading Accent 6"/>
    <w:basedOn w:val="a3"/>
    <w:uiPriority w:val="71"/>
    <w:semiHidden/>
    <w:rsid w:val="0064736B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Normaaliluettelo12">
    <w:name w:val="Normaali luettelo 12"/>
    <w:basedOn w:val="a3"/>
    <w:uiPriority w:val="65"/>
    <w:semiHidden/>
    <w:rsid w:val="0058758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2">
    <w:name w:val="Normaali luettelo 1 - korostus 12"/>
    <w:basedOn w:val="a3"/>
    <w:uiPriority w:val="65"/>
    <w:semiHidden/>
    <w:rsid w:val="00587584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Normaaliluettelo22">
    <w:name w:val="Normaali luettelo 22"/>
    <w:basedOn w:val="a3"/>
    <w:uiPriority w:val="66"/>
    <w:semiHidden/>
    <w:rsid w:val="00587584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2">
    <w:name w:val="Normaali ruudukko 12"/>
    <w:basedOn w:val="a3"/>
    <w:uiPriority w:val="67"/>
    <w:semiHidden/>
    <w:rsid w:val="00587584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Normaaliruudukko22">
    <w:name w:val="Normaali ruudukko 22"/>
    <w:basedOn w:val="a3"/>
    <w:uiPriority w:val="68"/>
    <w:semiHidden/>
    <w:rsid w:val="00587584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2">
    <w:name w:val="Normaali ruudukko 32"/>
    <w:basedOn w:val="a3"/>
    <w:uiPriority w:val="69"/>
    <w:semiHidden/>
    <w:rsid w:val="0058758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Normaalivarjostus12">
    <w:name w:val="Normaali varjostus 12"/>
    <w:basedOn w:val="a3"/>
    <w:uiPriority w:val="63"/>
    <w:semiHidden/>
    <w:rsid w:val="00587584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2">
    <w:name w:val="Normaali varjostus 1 - korostus 12"/>
    <w:basedOn w:val="a3"/>
    <w:uiPriority w:val="63"/>
    <w:semiHidden/>
    <w:rsid w:val="00587584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2">
    <w:name w:val="Normaali varjostus 22"/>
    <w:basedOn w:val="a3"/>
    <w:uiPriority w:val="64"/>
    <w:semiHidden/>
    <w:rsid w:val="0058758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2">
    <w:name w:val="Normaali varjostus 2 - korostus 12"/>
    <w:basedOn w:val="a3"/>
    <w:uiPriority w:val="64"/>
    <w:semiHidden/>
    <w:rsid w:val="0058758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ummaluettelo2">
    <w:name w:val="Tumma luettelo2"/>
    <w:basedOn w:val="a3"/>
    <w:uiPriority w:val="70"/>
    <w:semiHidden/>
    <w:rsid w:val="0058758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Vaalealuettelo2">
    <w:name w:val="Vaalea luettelo2"/>
    <w:basedOn w:val="a3"/>
    <w:uiPriority w:val="61"/>
    <w:semiHidden/>
    <w:rsid w:val="0058758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2">
    <w:name w:val="Vaalea luettelo - korostus 12"/>
    <w:basedOn w:val="a3"/>
    <w:uiPriority w:val="61"/>
    <w:semiHidden/>
    <w:rsid w:val="0058758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Vaalearuudukko2">
    <w:name w:val="Vaalea ruudukko2"/>
    <w:basedOn w:val="a3"/>
    <w:uiPriority w:val="62"/>
    <w:semiHidden/>
    <w:rsid w:val="0058758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2">
    <w:name w:val="Vaalea ruudukko - korostus 12"/>
    <w:basedOn w:val="a3"/>
    <w:uiPriority w:val="62"/>
    <w:semiHidden/>
    <w:rsid w:val="0058758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aaleavarjostus2">
    <w:name w:val="Vaalea varjostus2"/>
    <w:basedOn w:val="a3"/>
    <w:uiPriority w:val="60"/>
    <w:semiHidden/>
    <w:rsid w:val="0058758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2">
    <w:name w:val="Vaalea varjostus - korostus 12"/>
    <w:basedOn w:val="a3"/>
    <w:uiPriority w:val="60"/>
    <w:semiHidden/>
    <w:rsid w:val="0058758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Vriksluettelo2">
    <w:name w:val="Värikäs luettelo2"/>
    <w:basedOn w:val="a3"/>
    <w:uiPriority w:val="72"/>
    <w:semiHidden/>
    <w:rsid w:val="0058758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Vriksruudukko2">
    <w:name w:val="Värikäs ruudukko2"/>
    <w:basedOn w:val="a3"/>
    <w:uiPriority w:val="73"/>
    <w:semiHidden/>
    <w:rsid w:val="00587584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Vriksvarjostus2">
    <w:name w:val="Värikäs varjostus2"/>
    <w:basedOn w:val="a3"/>
    <w:uiPriority w:val="71"/>
    <w:semiHidden/>
    <w:rsid w:val="00587584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Normaaliluettelo13">
    <w:name w:val="Normaali luettelo 13"/>
    <w:basedOn w:val="a3"/>
    <w:uiPriority w:val="65"/>
    <w:semiHidden/>
    <w:rsid w:val="0008100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Normaaliluettelo1-korostus13">
    <w:name w:val="Normaali luettelo 1 - korostus 13"/>
    <w:basedOn w:val="a3"/>
    <w:uiPriority w:val="65"/>
    <w:semiHidden/>
    <w:rsid w:val="00081007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Normaaliluettelo23">
    <w:name w:val="Normaali luettelo 23"/>
    <w:basedOn w:val="a3"/>
    <w:uiPriority w:val="66"/>
    <w:semiHidden/>
    <w:rsid w:val="00081007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3">
    <w:name w:val="Normaali ruudukko 13"/>
    <w:basedOn w:val="a3"/>
    <w:uiPriority w:val="67"/>
    <w:semiHidden/>
    <w:rsid w:val="00081007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Normaaliruudukko23">
    <w:name w:val="Normaali ruudukko 23"/>
    <w:basedOn w:val="a3"/>
    <w:uiPriority w:val="68"/>
    <w:semiHidden/>
    <w:rsid w:val="00081007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Normaaliruudukko33">
    <w:name w:val="Normaali ruudukko 33"/>
    <w:basedOn w:val="a3"/>
    <w:uiPriority w:val="69"/>
    <w:semiHidden/>
    <w:rsid w:val="00081007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Normaalivarjostus13">
    <w:name w:val="Normaali varjostus 13"/>
    <w:basedOn w:val="a3"/>
    <w:uiPriority w:val="63"/>
    <w:semiHidden/>
    <w:rsid w:val="00081007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3">
    <w:name w:val="Normaali varjostus 1 - korostus 13"/>
    <w:basedOn w:val="a3"/>
    <w:uiPriority w:val="63"/>
    <w:semiHidden/>
    <w:rsid w:val="00081007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3">
    <w:name w:val="Normaali varjostus 23"/>
    <w:basedOn w:val="a3"/>
    <w:uiPriority w:val="64"/>
    <w:semiHidden/>
    <w:rsid w:val="0008100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3">
    <w:name w:val="Normaali varjostus 2 - korostus 13"/>
    <w:basedOn w:val="a3"/>
    <w:uiPriority w:val="64"/>
    <w:semiHidden/>
    <w:rsid w:val="0008100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ummaluettelo3">
    <w:name w:val="Tumma luettelo3"/>
    <w:basedOn w:val="a3"/>
    <w:uiPriority w:val="70"/>
    <w:semiHidden/>
    <w:rsid w:val="0008100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Vaalealuettelo3">
    <w:name w:val="Vaalea luettelo3"/>
    <w:basedOn w:val="a3"/>
    <w:uiPriority w:val="61"/>
    <w:semiHidden/>
    <w:rsid w:val="00081007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Vaalealuettelo-korostus13">
    <w:name w:val="Vaalea luettelo - korostus 13"/>
    <w:basedOn w:val="a3"/>
    <w:uiPriority w:val="61"/>
    <w:semiHidden/>
    <w:rsid w:val="0008100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Vaalearuudukko3">
    <w:name w:val="Vaalea ruudukko3"/>
    <w:basedOn w:val="a3"/>
    <w:uiPriority w:val="62"/>
    <w:semiHidden/>
    <w:rsid w:val="00081007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Vaalearuudukko-korostus13">
    <w:name w:val="Vaalea ruudukko - korostus 13"/>
    <w:basedOn w:val="a3"/>
    <w:uiPriority w:val="62"/>
    <w:semiHidden/>
    <w:rsid w:val="0008100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Vaaleavarjostus3">
    <w:name w:val="Vaalea varjostus3"/>
    <w:basedOn w:val="a3"/>
    <w:uiPriority w:val="60"/>
    <w:semiHidden/>
    <w:rsid w:val="00081007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Vaaleavarjostus-korostus13">
    <w:name w:val="Vaalea varjostus - korostus 13"/>
    <w:basedOn w:val="a3"/>
    <w:uiPriority w:val="60"/>
    <w:semiHidden/>
    <w:rsid w:val="0008100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Vriksluettelo3">
    <w:name w:val="Värikäs luettelo3"/>
    <w:basedOn w:val="a3"/>
    <w:uiPriority w:val="72"/>
    <w:semiHidden/>
    <w:rsid w:val="00081007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Vriksruudukko3">
    <w:name w:val="Värikäs ruudukko3"/>
    <w:basedOn w:val="a3"/>
    <w:uiPriority w:val="73"/>
    <w:semiHidden/>
    <w:rsid w:val="00081007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Vriksvarjostus3">
    <w:name w:val="Värikäs varjostus3"/>
    <w:basedOn w:val="a3"/>
    <w:uiPriority w:val="71"/>
    <w:semiHidden/>
    <w:rsid w:val="00081007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c">
    <w:name w:val="Medium List 1"/>
    <w:basedOn w:val="a3"/>
    <w:uiPriority w:val="65"/>
    <w:semiHidden/>
    <w:rsid w:val="0036378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-10">
    <w:name w:val="Medium List 1 Accent 1"/>
    <w:basedOn w:val="a3"/>
    <w:uiPriority w:val="65"/>
    <w:semiHidden/>
    <w:rsid w:val="00363788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2f5">
    <w:name w:val="Medium List 2"/>
    <w:basedOn w:val="a3"/>
    <w:uiPriority w:val="66"/>
    <w:semiHidden/>
    <w:rsid w:val="00363788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d">
    <w:name w:val="Medium Grid 1"/>
    <w:basedOn w:val="a3"/>
    <w:uiPriority w:val="67"/>
    <w:semiHidden/>
    <w:rsid w:val="00363788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f6">
    <w:name w:val="Medium Grid 2"/>
    <w:basedOn w:val="a3"/>
    <w:uiPriority w:val="68"/>
    <w:semiHidden/>
    <w:rsid w:val="00363788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3f0">
    <w:name w:val="Medium Grid 3"/>
    <w:basedOn w:val="a3"/>
    <w:uiPriority w:val="69"/>
    <w:semiHidden/>
    <w:rsid w:val="0036378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1e">
    <w:name w:val="Medium Shading 1"/>
    <w:basedOn w:val="a3"/>
    <w:uiPriority w:val="63"/>
    <w:semiHidden/>
    <w:rsid w:val="00363788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rsid w:val="0036378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7">
    <w:name w:val="Medium Shading 2"/>
    <w:basedOn w:val="a3"/>
    <w:uiPriority w:val="64"/>
    <w:semiHidden/>
    <w:rsid w:val="0036378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rsid w:val="0036378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ffffb">
    <w:name w:val="Dark List"/>
    <w:basedOn w:val="a3"/>
    <w:uiPriority w:val="70"/>
    <w:semiHidden/>
    <w:rsid w:val="0036378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affffc">
    <w:name w:val="Light List"/>
    <w:basedOn w:val="a3"/>
    <w:uiPriority w:val="61"/>
    <w:semiHidden/>
    <w:rsid w:val="00363788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5">
    <w:name w:val="Light List Accent 1"/>
    <w:basedOn w:val="a3"/>
    <w:uiPriority w:val="61"/>
    <w:semiHidden/>
    <w:rsid w:val="0036378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affffd">
    <w:name w:val="Light Grid"/>
    <w:basedOn w:val="a3"/>
    <w:uiPriority w:val="62"/>
    <w:semiHidden/>
    <w:rsid w:val="00363788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6">
    <w:name w:val="Light Grid Accent 1"/>
    <w:basedOn w:val="a3"/>
    <w:uiPriority w:val="62"/>
    <w:semiHidden/>
    <w:rsid w:val="0036378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affffe">
    <w:name w:val="Light Shading"/>
    <w:basedOn w:val="a3"/>
    <w:uiPriority w:val="60"/>
    <w:semiHidden/>
    <w:rsid w:val="0036378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7">
    <w:name w:val="Light Shading Accent 1"/>
    <w:basedOn w:val="a3"/>
    <w:uiPriority w:val="60"/>
    <w:semiHidden/>
    <w:rsid w:val="00363788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fffff">
    <w:name w:val="Colorful List"/>
    <w:basedOn w:val="a3"/>
    <w:uiPriority w:val="72"/>
    <w:semiHidden/>
    <w:rsid w:val="0036378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afffff0">
    <w:name w:val="Colorful Grid"/>
    <w:basedOn w:val="a3"/>
    <w:uiPriority w:val="73"/>
    <w:semiHidden/>
    <w:rsid w:val="0036378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afffff1">
    <w:name w:val="Colorful Shading"/>
    <w:basedOn w:val="a3"/>
    <w:uiPriority w:val="71"/>
    <w:semiHidden/>
    <w:rsid w:val="00363788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11_SivkovaVYu@gks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ISLP Poster Competition 2010-2011 Rules</vt:lpstr>
      <vt:lpstr>ISLP Poster Competition 2010-2011 Rules</vt:lpstr>
    </vt:vector>
  </TitlesOfParts>
  <Company>Tilastokeskus</Company>
  <LinksUpToDate>false</LinksUpToDate>
  <CharactersWithSpaces>2850</CharactersWithSpaces>
  <SharedDoc>false</SharedDoc>
  <HLinks>
    <vt:vector size="6" baseType="variant">
      <vt:variant>
        <vt:i4>1638425</vt:i4>
      </vt:variant>
      <vt:variant>
        <vt:i4>0</vt:i4>
      </vt:variant>
      <vt:variant>
        <vt:i4>0</vt:i4>
      </vt:variant>
      <vt:variant>
        <vt:i4>5</vt:i4>
      </vt:variant>
      <vt:variant>
        <vt:lpwstr>http://www.stat.auckland.ac.nz/~iase/islp/people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ISLP Poster Competition 2010-2011 Rules</dc:title>
  <dc:creator>Sireni</dc:creator>
  <cp:lastModifiedBy>ea137</cp:lastModifiedBy>
  <cp:revision>7</cp:revision>
  <cp:lastPrinted>2018-12-28T07:52:00Z</cp:lastPrinted>
  <dcterms:created xsi:type="dcterms:W3CDTF">2019-01-10T06:27:00Z</dcterms:created>
  <dcterms:modified xsi:type="dcterms:W3CDTF">2019-01-10T06:47:00Z</dcterms:modified>
</cp:coreProperties>
</file>